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02" w:rsidRPr="00505187" w:rsidRDefault="00A65602" w:rsidP="00A65602">
      <w:pPr>
        <w:pStyle w:val="Ttulo"/>
        <w:rPr>
          <w:sz w:val="28"/>
          <w:szCs w:val="28"/>
        </w:rPr>
      </w:pPr>
      <w:r w:rsidRPr="00505187">
        <w:rPr>
          <w:sz w:val="28"/>
          <w:szCs w:val="28"/>
        </w:rPr>
        <w:t>UNIVERSIDAD POPULAR AUTÓNOMA DEL ESTADO DE PUEBLA</w:t>
      </w:r>
    </w:p>
    <w:p w:rsidR="00A65602" w:rsidRPr="00194B2A" w:rsidRDefault="00582B2F" w:rsidP="00A65602">
      <w:pPr>
        <w:pStyle w:val="DefaultLTGliederung1"/>
        <w:spacing w:before="211"/>
        <w:ind w:hanging="952"/>
        <w:jc w:val="center"/>
        <w:rPr>
          <w:rFonts w:ascii="Book Antiqua" w:hAnsi="Book Antiqua" w:cs="Arial"/>
          <w:b/>
          <w:i/>
          <w:sz w:val="24"/>
          <w:szCs w:val="24"/>
        </w:rPr>
      </w:pPr>
      <w:r>
        <w:rPr>
          <w:rFonts w:ascii="Book Antiqua" w:hAnsi="Book Antiqua" w:cs="Arial"/>
          <w:b/>
          <w:i/>
          <w:sz w:val="24"/>
          <w:szCs w:val="24"/>
        </w:rPr>
        <w:t>COMITÉ DE BIOÉTICA</w:t>
      </w:r>
    </w:p>
    <w:p w:rsidR="00A65602" w:rsidRDefault="00A65602" w:rsidP="00A65602">
      <w:pPr>
        <w:pStyle w:val="DefaultLTGliederung1"/>
        <w:spacing w:before="211"/>
        <w:ind w:hanging="952"/>
        <w:jc w:val="center"/>
        <w:rPr>
          <w:rFonts w:ascii="Book Antiqua" w:hAnsi="Book Antiqua" w:cs="Arial"/>
          <w:b/>
          <w:i/>
          <w:sz w:val="28"/>
          <w:szCs w:val="28"/>
        </w:rPr>
      </w:pPr>
    </w:p>
    <w:p w:rsidR="00A65602" w:rsidRDefault="00A65602" w:rsidP="00A65602">
      <w:pPr>
        <w:pStyle w:val="DefaultLTGliederung1"/>
        <w:spacing w:before="211"/>
        <w:ind w:hanging="95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Guía para la </w:t>
      </w:r>
      <w:r w:rsidR="00FD6149">
        <w:rPr>
          <w:rFonts w:ascii="Arial" w:hAnsi="Arial" w:cs="Arial"/>
          <w:b/>
          <w:sz w:val="28"/>
          <w:szCs w:val="28"/>
        </w:rPr>
        <w:t>presentación</w:t>
      </w:r>
      <w:r>
        <w:rPr>
          <w:rFonts w:ascii="Arial" w:hAnsi="Arial" w:cs="Arial"/>
          <w:b/>
          <w:sz w:val="28"/>
          <w:szCs w:val="28"/>
        </w:rPr>
        <w:t xml:space="preserve"> del Protocolo de Investigación</w:t>
      </w:r>
      <w:r w:rsidR="00FD6149">
        <w:rPr>
          <w:rFonts w:ascii="Arial" w:hAnsi="Arial" w:cs="Arial"/>
          <w:b/>
          <w:sz w:val="28"/>
          <w:szCs w:val="28"/>
        </w:rPr>
        <w:t>.</w:t>
      </w:r>
    </w:p>
    <w:p w:rsidR="00FD6149" w:rsidRDefault="00FD6149" w:rsidP="00A65602">
      <w:pPr>
        <w:pStyle w:val="DefaultLTGliederung1"/>
        <w:spacing w:before="211"/>
        <w:ind w:hanging="952"/>
        <w:jc w:val="center"/>
        <w:rPr>
          <w:rFonts w:ascii="Arial" w:hAnsi="Arial" w:cs="Arial"/>
          <w:b/>
          <w:sz w:val="28"/>
          <w:szCs w:val="28"/>
        </w:rPr>
      </w:pPr>
    </w:p>
    <w:p w:rsidR="00455677" w:rsidRPr="00455677" w:rsidRDefault="00455677" w:rsidP="00455677">
      <w:pPr>
        <w:pStyle w:val="DefaultLTGliederung1"/>
        <w:tabs>
          <w:tab w:val="left" w:pos="720"/>
        </w:tabs>
        <w:spacing w:before="0"/>
        <w:ind w:left="720"/>
        <w:jc w:val="both"/>
        <w:rPr>
          <w:rFonts w:ascii="Arial" w:hAnsi="Arial" w:cs="Arial"/>
          <w:sz w:val="24"/>
          <w:szCs w:val="24"/>
        </w:rPr>
      </w:pPr>
    </w:p>
    <w:p w:rsidR="00FD6149" w:rsidRDefault="00BA24CA" w:rsidP="00FD6149">
      <w:pPr>
        <w:pStyle w:val="DefaultLTGliederung1"/>
        <w:numPr>
          <w:ilvl w:val="0"/>
          <w:numId w:val="9"/>
        </w:numPr>
        <w:tabs>
          <w:tab w:val="left" w:pos="720"/>
        </w:tabs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-4445</wp:posOffset>
                </wp:positionV>
                <wp:extent cx="5962650" cy="1575435"/>
                <wp:effectExtent l="0" t="0" r="19050" b="24765"/>
                <wp:wrapNone/>
                <wp:docPr id="2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2650" cy="1575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A9309" id="2 Rectángulo" o:spid="_x0000_s1026" style="position:absolute;margin-left:13.85pt;margin-top:-.35pt;width:469.5pt;height:12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" fillcolor="white [3212]" strokecolor="black [3213]" strokeweight="1.25pt">
                <v:path arrowok="t"/>
              </v:rect>
            </w:pict>
          </mc:Fallback>
        </mc:AlternateContent>
      </w:r>
      <w:r w:rsidR="00A65602">
        <w:rPr>
          <w:rFonts w:ascii="Arial" w:hAnsi="Arial" w:cs="Arial"/>
          <w:b/>
          <w:sz w:val="24"/>
          <w:szCs w:val="24"/>
        </w:rPr>
        <w:t xml:space="preserve">I.  </w:t>
      </w:r>
      <w:r w:rsidR="00194B2A">
        <w:rPr>
          <w:rFonts w:ascii="Arial" w:hAnsi="Arial" w:cs="Arial"/>
          <w:b/>
          <w:sz w:val="24"/>
          <w:szCs w:val="24"/>
        </w:rPr>
        <w:t>Hoja</w:t>
      </w:r>
      <w:r w:rsidR="00A65602">
        <w:rPr>
          <w:rFonts w:ascii="Arial" w:hAnsi="Arial" w:cs="Arial"/>
          <w:b/>
          <w:sz w:val="24"/>
          <w:szCs w:val="24"/>
        </w:rPr>
        <w:t xml:space="preserve"> de Presentación:</w:t>
      </w:r>
    </w:p>
    <w:p w:rsidR="00A65602" w:rsidRDefault="00FD6149" w:rsidP="00CD2546">
      <w:pPr>
        <w:pStyle w:val="DefaultLTGliederung1"/>
        <w:numPr>
          <w:ilvl w:val="0"/>
          <w:numId w:val="9"/>
        </w:numPr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A65602" w:rsidRPr="00FD6149">
        <w:rPr>
          <w:rFonts w:ascii="Times New Roman" w:hAnsi="Times New Roman" w:cs="Times New Roman"/>
          <w:sz w:val="20"/>
          <w:szCs w:val="20"/>
        </w:rPr>
        <w:t xml:space="preserve">Debe contener el título del trabajo, </w:t>
      </w:r>
      <w:r w:rsidR="00CD2546">
        <w:rPr>
          <w:rFonts w:ascii="Times New Roman" w:hAnsi="Times New Roman" w:cs="Times New Roman"/>
          <w:sz w:val="20"/>
          <w:szCs w:val="20"/>
        </w:rPr>
        <w:t>e</w:t>
      </w:r>
      <w:r w:rsidR="00CD2546" w:rsidRPr="00CD2546">
        <w:rPr>
          <w:rFonts w:ascii="Times New Roman" w:hAnsi="Times New Roman" w:cs="Times New Roman"/>
          <w:sz w:val="20"/>
          <w:szCs w:val="20"/>
        </w:rPr>
        <w:t>l título deberá contemplar las variables principales del estudio como su relación y si es posible el diseño.</w:t>
      </w:r>
      <w:r w:rsidR="00CD2546">
        <w:rPr>
          <w:rFonts w:ascii="Times New Roman" w:hAnsi="Times New Roman" w:cs="Times New Roman"/>
          <w:sz w:val="20"/>
          <w:szCs w:val="20"/>
        </w:rPr>
        <w:t xml:space="preserve"> </w:t>
      </w:r>
      <w:r w:rsidR="00A65602" w:rsidRPr="00FD6149">
        <w:rPr>
          <w:rFonts w:ascii="Times New Roman" w:hAnsi="Times New Roman" w:cs="Times New Roman"/>
          <w:sz w:val="20"/>
          <w:szCs w:val="20"/>
        </w:rPr>
        <w:t xml:space="preserve">Definición del trabajo, indicando a </w:t>
      </w:r>
      <w:r w:rsidR="0044412A" w:rsidRPr="00FD6149">
        <w:rPr>
          <w:rFonts w:ascii="Times New Roman" w:hAnsi="Times New Roman" w:cs="Times New Roman"/>
          <w:sz w:val="20"/>
          <w:szCs w:val="20"/>
        </w:rPr>
        <w:t>qué</w:t>
      </w:r>
      <w:r>
        <w:rPr>
          <w:rFonts w:ascii="Times New Roman" w:hAnsi="Times New Roman" w:cs="Times New Roman"/>
          <w:sz w:val="20"/>
          <w:szCs w:val="20"/>
        </w:rPr>
        <w:t xml:space="preserve"> tipo de estudio corresponde </w:t>
      </w:r>
      <w:r w:rsidR="00A65602" w:rsidRPr="00FD6149">
        <w:rPr>
          <w:rFonts w:ascii="Times New Roman" w:hAnsi="Times New Roman" w:cs="Times New Roman"/>
          <w:sz w:val="20"/>
          <w:szCs w:val="20"/>
        </w:rPr>
        <w:t xml:space="preserve">tesis de licenciatura, de maestría, </w:t>
      </w:r>
      <w:r w:rsidR="000F62C8" w:rsidRPr="00FD6149">
        <w:rPr>
          <w:rFonts w:ascii="Times New Roman" w:hAnsi="Times New Roman" w:cs="Times New Roman"/>
          <w:sz w:val="20"/>
          <w:szCs w:val="20"/>
        </w:rPr>
        <w:t>etc.</w:t>
      </w:r>
      <w:r w:rsidR="00A65602" w:rsidRPr="00FD6149">
        <w:rPr>
          <w:rFonts w:ascii="Times New Roman" w:hAnsi="Times New Roman" w:cs="Times New Roman"/>
          <w:sz w:val="20"/>
          <w:szCs w:val="20"/>
        </w:rPr>
        <w:t>), nombre del autor (es), Institución, fecha de presentación</w:t>
      </w:r>
      <w:r>
        <w:rPr>
          <w:rFonts w:ascii="Arial" w:hAnsi="Arial" w:cs="Arial"/>
          <w:sz w:val="24"/>
          <w:szCs w:val="24"/>
        </w:rPr>
        <w:t>)</w:t>
      </w:r>
    </w:p>
    <w:p w:rsidR="00744E21" w:rsidRDefault="00744E21" w:rsidP="00744E21">
      <w:pPr>
        <w:pStyle w:val="DefaultLTGliederung1"/>
        <w:spacing w:before="0"/>
        <w:jc w:val="both"/>
        <w:rPr>
          <w:rFonts w:ascii="Arial" w:hAnsi="Arial" w:cs="Arial"/>
          <w:sz w:val="24"/>
          <w:szCs w:val="24"/>
        </w:rPr>
      </w:pPr>
    </w:p>
    <w:p w:rsidR="00744E21" w:rsidRDefault="00744E21" w:rsidP="00744E21">
      <w:pPr>
        <w:pStyle w:val="DefaultLTGliederung1"/>
        <w:spacing w:before="0"/>
        <w:jc w:val="both"/>
        <w:rPr>
          <w:rFonts w:ascii="Arial" w:hAnsi="Arial" w:cs="Arial"/>
          <w:sz w:val="24"/>
          <w:szCs w:val="24"/>
        </w:rPr>
      </w:pPr>
    </w:p>
    <w:p w:rsidR="00455677" w:rsidRDefault="00455677" w:rsidP="00953C2A">
      <w:pPr>
        <w:pStyle w:val="DefaultLTGliederung1"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455677" w:rsidRDefault="00455677" w:rsidP="00455677">
      <w:pPr>
        <w:pStyle w:val="DefaultLTGliederung1"/>
        <w:spacing w:before="0"/>
        <w:ind w:left="720"/>
        <w:jc w:val="both"/>
        <w:rPr>
          <w:rFonts w:ascii="Arial" w:hAnsi="Arial" w:cs="Arial"/>
          <w:sz w:val="24"/>
          <w:szCs w:val="24"/>
        </w:rPr>
      </w:pPr>
    </w:p>
    <w:p w:rsidR="00455677" w:rsidRDefault="00455677" w:rsidP="00455677">
      <w:pPr>
        <w:pStyle w:val="DefaultLTGliederung1"/>
        <w:spacing w:before="0"/>
        <w:ind w:left="720"/>
        <w:jc w:val="both"/>
        <w:rPr>
          <w:rFonts w:ascii="Arial" w:hAnsi="Arial" w:cs="Arial"/>
          <w:sz w:val="24"/>
          <w:szCs w:val="24"/>
        </w:rPr>
      </w:pPr>
    </w:p>
    <w:p w:rsidR="00455677" w:rsidRDefault="00455677" w:rsidP="00455677">
      <w:pPr>
        <w:pStyle w:val="DefaultLTGliederung1"/>
        <w:spacing w:before="0"/>
        <w:ind w:left="720"/>
        <w:jc w:val="both"/>
        <w:rPr>
          <w:rFonts w:ascii="Arial" w:hAnsi="Arial" w:cs="Arial"/>
          <w:sz w:val="24"/>
          <w:szCs w:val="24"/>
        </w:rPr>
      </w:pPr>
    </w:p>
    <w:p w:rsidR="00455677" w:rsidRDefault="00BA24CA" w:rsidP="00455677">
      <w:pPr>
        <w:pStyle w:val="DefaultLTGliederung1"/>
        <w:spacing w:before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114300</wp:posOffset>
                </wp:positionV>
                <wp:extent cx="6134100" cy="2000250"/>
                <wp:effectExtent l="0" t="0" r="19050" b="19050"/>
                <wp:wrapNone/>
                <wp:docPr id="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D9FF9" id="3 Rectángulo" o:spid="_x0000_s1026" style="position:absolute;margin-left:13.85pt;margin-top:9pt;width:483pt;height:15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" fillcolor="white [3212]" strokecolor="black [3213]" strokeweight="1.5pt">
                <v:path arrowok="t"/>
              </v:rect>
            </w:pict>
          </mc:Fallback>
        </mc:AlternateContent>
      </w:r>
    </w:p>
    <w:p w:rsidR="00455677" w:rsidRPr="00455677" w:rsidRDefault="00455677" w:rsidP="00455677">
      <w:pPr>
        <w:pStyle w:val="DefaultLTGliederung1"/>
        <w:spacing w:before="0"/>
        <w:ind w:left="720"/>
        <w:jc w:val="both"/>
        <w:rPr>
          <w:rFonts w:ascii="Arial" w:hAnsi="Arial" w:cs="Arial"/>
          <w:sz w:val="24"/>
          <w:szCs w:val="24"/>
        </w:rPr>
      </w:pPr>
    </w:p>
    <w:p w:rsidR="00194B2A" w:rsidRPr="00CD2546" w:rsidRDefault="00194B2A" w:rsidP="00CD2546">
      <w:pPr>
        <w:pStyle w:val="DefaultLTGliederung1"/>
        <w:numPr>
          <w:ilvl w:val="0"/>
          <w:numId w:val="9"/>
        </w:numPr>
        <w:tabs>
          <w:tab w:val="left" w:pos="720"/>
        </w:tabs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CD2546">
        <w:rPr>
          <w:rFonts w:ascii="Arial" w:hAnsi="Arial" w:cs="Arial"/>
          <w:b/>
          <w:sz w:val="24"/>
          <w:szCs w:val="24"/>
        </w:rPr>
        <w:t xml:space="preserve"> </w:t>
      </w:r>
      <w:r w:rsidRPr="0044412A">
        <w:rPr>
          <w:rFonts w:ascii="Arial" w:hAnsi="Arial" w:cs="Arial"/>
          <w:b/>
          <w:sz w:val="24"/>
          <w:szCs w:val="24"/>
        </w:rPr>
        <w:t>Hoja con el índice ordenado</w:t>
      </w:r>
      <w:r w:rsidR="00CD2546">
        <w:rPr>
          <w:rFonts w:ascii="Arial" w:hAnsi="Arial" w:cs="Arial"/>
          <w:sz w:val="24"/>
          <w:szCs w:val="24"/>
        </w:rPr>
        <w:t xml:space="preserve"> </w:t>
      </w:r>
      <w:r w:rsidR="00FD6149" w:rsidRPr="00CD2546">
        <w:rPr>
          <w:rFonts w:ascii="Times New Roman" w:hAnsi="Times New Roman" w:cs="Times New Roman"/>
          <w:sz w:val="20"/>
          <w:szCs w:val="20"/>
        </w:rPr>
        <w:t>(</w:t>
      </w:r>
      <w:r w:rsidRPr="00CD2546">
        <w:rPr>
          <w:rFonts w:ascii="Times New Roman" w:hAnsi="Times New Roman" w:cs="Times New Roman"/>
          <w:sz w:val="20"/>
          <w:szCs w:val="20"/>
        </w:rPr>
        <w:t>de cada uno de las partes del protocolo</w:t>
      </w:r>
      <w:r w:rsidR="00FD6149" w:rsidRPr="00CD2546">
        <w:rPr>
          <w:rFonts w:ascii="Times New Roman" w:hAnsi="Times New Roman" w:cs="Times New Roman"/>
          <w:sz w:val="20"/>
          <w:szCs w:val="20"/>
        </w:rPr>
        <w:t>)</w:t>
      </w:r>
    </w:p>
    <w:p w:rsidR="00CD2546" w:rsidRDefault="00CD2546" w:rsidP="00CD2546">
      <w:pPr>
        <w:pStyle w:val="DefaultLTGliederung1"/>
        <w:numPr>
          <w:ilvl w:val="1"/>
          <w:numId w:val="9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CD2546">
        <w:rPr>
          <w:rFonts w:ascii="Arial" w:hAnsi="Arial" w:cs="Arial"/>
          <w:sz w:val="24"/>
          <w:szCs w:val="24"/>
        </w:rPr>
        <w:t xml:space="preserve">Para investigación se utiliza de </w:t>
      </w:r>
      <w:r w:rsidR="000F62C8" w:rsidRPr="00CD2546">
        <w:rPr>
          <w:rFonts w:ascii="Arial" w:hAnsi="Arial" w:cs="Arial"/>
          <w:sz w:val="24"/>
          <w:szCs w:val="24"/>
        </w:rPr>
        <w:t>preferencia el sistema</w:t>
      </w:r>
      <w:r w:rsidRPr="00CD2546">
        <w:rPr>
          <w:rFonts w:ascii="Arial" w:hAnsi="Arial" w:cs="Arial"/>
          <w:sz w:val="24"/>
          <w:szCs w:val="24"/>
        </w:rPr>
        <w:t xml:space="preserve"> de clasificación 1., decimal</w:t>
      </w:r>
      <w:r>
        <w:rPr>
          <w:rFonts w:ascii="Arial" w:hAnsi="Arial" w:cs="Arial"/>
          <w:sz w:val="24"/>
          <w:szCs w:val="24"/>
        </w:rPr>
        <w:t xml:space="preserve"> </w:t>
      </w:r>
    </w:p>
    <w:p w:rsidR="00CD2546" w:rsidRDefault="00CD2546" w:rsidP="00CD2546">
      <w:pPr>
        <w:pStyle w:val="DefaultLTGliederung1"/>
        <w:numPr>
          <w:ilvl w:val="1"/>
          <w:numId w:val="9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1., </w:t>
      </w:r>
      <w:r w:rsidRPr="00CD2546">
        <w:rPr>
          <w:rFonts w:ascii="Arial" w:hAnsi="Arial" w:cs="Arial"/>
          <w:sz w:val="24"/>
          <w:szCs w:val="24"/>
        </w:rPr>
        <w:t>1.1, 1.2, 1.2.1, 1.2.2;</w:t>
      </w:r>
    </w:p>
    <w:p w:rsidR="00CD2546" w:rsidRPr="00CD2546" w:rsidRDefault="00CD2546" w:rsidP="00CD2546">
      <w:pPr>
        <w:pStyle w:val="DefaultLTGliederung1"/>
        <w:numPr>
          <w:ilvl w:val="1"/>
          <w:numId w:val="9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CD2546">
        <w:rPr>
          <w:rFonts w:ascii="Arial" w:hAnsi="Arial" w:cs="Arial"/>
          <w:sz w:val="24"/>
          <w:szCs w:val="24"/>
        </w:rPr>
        <w:t xml:space="preserve">2., 2.1, 2.1.1, 2.1.2, 2.1.3, </w:t>
      </w:r>
    </w:p>
    <w:p w:rsidR="004942B3" w:rsidRPr="004942B3" w:rsidRDefault="004942B3" w:rsidP="004942B3">
      <w:pPr>
        <w:pStyle w:val="DefaultLTGliederung1"/>
        <w:tabs>
          <w:tab w:val="left" w:pos="720"/>
        </w:tabs>
        <w:spacing w:before="0"/>
        <w:ind w:left="0"/>
        <w:rPr>
          <w:rFonts w:ascii="Arial" w:hAnsi="Arial" w:cs="Arial"/>
          <w:sz w:val="20"/>
          <w:szCs w:val="20"/>
          <w:lang w:val="es-MX"/>
        </w:rPr>
      </w:pPr>
    </w:p>
    <w:p w:rsidR="004942B3" w:rsidRDefault="004942B3" w:rsidP="00FD6149">
      <w:pPr>
        <w:pStyle w:val="DefaultLTGliederung1"/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A05AE" w:rsidRPr="00FD6149" w:rsidRDefault="00BA24CA" w:rsidP="00FD6149">
      <w:pPr>
        <w:pStyle w:val="DefaultLTGliederung1"/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6350</wp:posOffset>
                </wp:positionV>
                <wp:extent cx="6134100" cy="2114550"/>
                <wp:effectExtent l="0" t="0" r="19050" b="19050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211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B7A7C" id="4 Rectángulo" o:spid="_x0000_s1026" style="position:absolute;margin-left:13.85pt;margin-top:.5pt;width:483pt;height:16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" fillcolor="white [3212]" strokecolor="black [3213]" strokeweight="1.5pt">
                <v:path arrowok="t"/>
              </v:rect>
            </w:pict>
          </mc:Fallback>
        </mc:AlternateContent>
      </w:r>
    </w:p>
    <w:p w:rsidR="00FD6149" w:rsidRPr="00FD6149" w:rsidRDefault="00A65602" w:rsidP="00FD6149">
      <w:pPr>
        <w:pStyle w:val="DefaultLTGliederung1"/>
        <w:numPr>
          <w:ilvl w:val="0"/>
          <w:numId w:val="9"/>
        </w:numPr>
        <w:tabs>
          <w:tab w:val="left" w:pos="720"/>
        </w:tabs>
        <w:spacing w:before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EA56E2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.  </w:t>
      </w:r>
      <w:r w:rsidR="0044412A">
        <w:rPr>
          <w:rFonts w:ascii="Arial" w:hAnsi="Arial" w:cs="Arial"/>
          <w:b/>
          <w:sz w:val="24"/>
          <w:szCs w:val="24"/>
        </w:rPr>
        <w:t>R</w:t>
      </w:r>
      <w:r w:rsidR="00EA56E2">
        <w:rPr>
          <w:rFonts w:ascii="Arial" w:hAnsi="Arial" w:cs="Arial"/>
          <w:b/>
          <w:sz w:val="24"/>
          <w:szCs w:val="24"/>
        </w:rPr>
        <w:t>esumen</w:t>
      </w:r>
      <w:r>
        <w:rPr>
          <w:rFonts w:ascii="Arial" w:hAnsi="Arial" w:cs="Arial"/>
          <w:b/>
          <w:sz w:val="24"/>
          <w:szCs w:val="24"/>
        </w:rPr>
        <w:t xml:space="preserve"> de la Investigación</w:t>
      </w:r>
      <w:r>
        <w:rPr>
          <w:rFonts w:ascii="Arial" w:hAnsi="Arial" w:cs="Arial"/>
          <w:sz w:val="24"/>
          <w:szCs w:val="24"/>
        </w:rPr>
        <w:t xml:space="preserve">: </w:t>
      </w:r>
    </w:p>
    <w:p w:rsidR="00EA56E2" w:rsidRDefault="00FD6149" w:rsidP="00FD6149">
      <w:pPr>
        <w:pStyle w:val="DefaultLTGliederung1"/>
        <w:numPr>
          <w:ilvl w:val="0"/>
          <w:numId w:val="9"/>
        </w:numPr>
        <w:tabs>
          <w:tab w:val="left" w:pos="720"/>
        </w:tabs>
        <w:spacing w:before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="00EA56E2" w:rsidRPr="00FD6149">
        <w:rPr>
          <w:rFonts w:ascii="Times New Roman" w:hAnsi="Times New Roman" w:cs="Times New Roman"/>
          <w:sz w:val="20"/>
          <w:szCs w:val="20"/>
          <w:lang w:val="es-ES_tradnl"/>
        </w:rPr>
        <w:t xml:space="preserve">El resumen debe dar una idea clara al lector, sobre cuál es la pregunta central que la investigación pretende responder y su justificación. Debe </w:t>
      </w:r>
      <w:r w:rsidR="00EA56E2" w:rsidRPr="00FD6149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explicitar </w:t>
      </w:r>
      <w:r w:rsidR="00EA56E2" w:rsidRPr="00FD6149">
        <w:rPr>
          <w:rFonts w:ascii="Times New Roman" w:hAnsi="Times New Roman" w:cs="Times New Roman"/>
          <w:sz w:val="20"/>
          <w:szCs w:val="20"/>
          <w:lang w:val="es-ES_tradnl"/>
        </w:rPr>
        <w:t>las hipótesis (si aplica) y los objetivos de la investigación. Asimismo, el resumen debe contener un breve recuento de los métodos y procedimientos contenidos en el capítulo metodología.</w:t>
      </w:r>
      <w:r>
        <w:rPr>
          <w:rFonts w:ascii="Times New Roman" w:hAnsi="Times New Roman" w:cs="Times New Roman"/>
          <w:sz w:val="20"/>
          <w:szCs w:val="20"/>
          <w:lang w:val="es-ES_tradnl"/>
        </w:rPr>
        <w:t>)</w:t>
      </w:r>
    </w:p>
    <w:p w:rsidR="004942B3" w:rsidRDefault="004942B3" w:rsidP="004942B3">
      <w:pPr>
        <w:pStyle w:val="DefaultLTGliederung1"/>
        <w:spacing w:before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4942B3" w:rsidRDefault="004942B3" w:rsidP="004942B3">
      <w:pPr>
        <w:pStyle w:val="DefaultLTGliederung1"/>
        <w:spacing w:before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FD6149" w:rsidRDefault="00FD6149" w:rsidP="00FD6149">
      <w:pPr>
        <w:pStyle w:val="DefaultLTGliederung1"/>
        <w:tabs>
          <w:tab w:val="left" w:pos="720"/>
        </w:tabs>
        <w:spacing w:before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EA05AE" w:rsidRDefault="00EA05AE" w:rsidP="00FD6149">
      <w:pPr>
        <w:pStyle w:val="DefaultLTGliederung1"/>
        <w:tabs>
          <w:tab w:val="left" w:pos="720"/>
        </w:tabs>
        <w:spacing w:before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EA05AE" w:rsidRDefault="00EA05AE" w:rsidP="00FD6149">
      <w:pPr>
        <w:pStyle w:val="DefaultLTGliederung1"/>
        <w:tabs>
          <w:tab w:val="left" w:pos="720"/>
        </w:tabs>
        <w:spacing w:before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EA05AE" w:rsidRDefault="00EA05AE" w:rsidP="00FD6149">
      <w:pPr>
        <w:pStyle w:val="DefaultLTGliederung1"/>
        <w:tabs>
          <w:tab w:val="left" w:pos="720"/>
        </w:tabs>
        <w:spacing w:before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FD6149" w:rsidRDefault="00FD6149" w:rsidP="00FD6149">
      <w:pPr>
        <w:pStyle w:val="DefaultLTGliederung1"/>
        <w:tabs>
          <w:tab w:val="left" w:pos="720"/>
        </w:tabs>
        <w:spacing w:before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FD6149" w:rsidRPr="00FD6149" w:rsidRDefault="00FD6149" w:rsidP="00FD6149">
      <w:pPr>
        <w:pStyle w:val="DefaultLTGliederung1"/>
        <w:tabs>
          <w:tab w:val="left" w:pos="720"/>
        </w:tabs>
        <w:spacing w:before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EA05AE" w:rsidRPr="00EA05AE" w:rsidRDefault="00EA05AE" w:rsidP="00EA05AE">
      <w:pPr>
        <w:pStyle w:val="DefaultLTGliederung1"/>
        <w:spacing w:before="0"/>
        <w:ind w:left="720"/>
        <w:rPr>
          <w:rFonts w:ascii="Arial" w:hAnsi="Arial" w:cs="Arial"/>
          <w:sz w:val="24"/>
          <w:szCs w:val="24"/>
          <w:lang w:val="es-ES_tradnl"/>
        </w:rPr>
      </w:pPr>
    </w:p>
    <w:p w:rsidR="00EA05AE" w:rsidRPr="00EA05AE" w:rsidRDefault="00EA05AE" w:rsidP="00EA05AE">
      <w:pPr>
        <w:pStyle w:val="DefaultLTGliederung1"/>
        <w:spacing w:before="0"/>
        <w:ind w:left="720"/>
        <w:rPr>
          <w:rFonts w:ascii="Arial" w:hAnsi="Arial" w:cs="Arial"/>
          <w:sz w:val="24"/>
          <w:szCs w:val="24"/>
          <w:lang w:val="es-ES_tradnl"/>
        </w:rPr>
      </w:pPr>
    </w:p>
    <w:p w:rsidR="00EA05AE" w:rsidRPr="00EA05AE" w:rsidRDefault="00EA05AE" w:rsidP="00EA05AE">
      <w:pPr>
        <w:pStyle w:val="DefaultLTGliederung1"/>
        <w:spacing w:before="0"/>
        <w:ind w:left="720"/>
        <w:rPr>
          <w:rFonts w:ascii="Arial" w:hAnsi="Arial" w:cs="Arial"/>
          <w:sz w:val="24"/>
          <w:szCs w:val="24"/>
          <w:lang w:val="es-ES_tradnl"/>
        </w:rPr>
      </w:pPr>
    </w:p>
    <w:p w:rsidR="00EA05AE" w:rsidRPr="00EA05AE" w:rsidRDefault="00BA24CA" w:rsidP="00EA05AE">
      <w:pPr>
        <w:pStyle w:val="DefaultLTGliederung1"/>
        <w:spacing w:before="0"/>
        <w:ind w:left="72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-1270</wp:posOffset>
                </wp:positionV>
                <wp:extent cx="6086475" cy="2428875"/>
                <wp:effectExtent l="0" t="0" r="28575" b="28575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2428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B410B" id="5 Rectángulo" o:spid="_x0000_s1026" style="position:absolute;margin-left:10.85pt;margin-top:-.1pt;width:479.25pt;height:19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" fillcolor="white [3212]" strokecolor="black [3213]" strokeweight="1.5pt">
                <v:path arrowok="t"/>
              </v:rect>
            </w:pict>
          </mc:Fallback>
        </mc:AlternateContent>
      </w:r>
    </w:p>
    <w:p w:rsidR="00FD6149" w:rsidRPr="00FD6149" w:rsidRDefault="00FD6149" w:rsidP="00FD6149">
      <w:pPr>
        <w:pStyle w:val="DefaultLTGliederung1"/>
        <w:numPr>
          <w:ilvl w:val="0"/>
          <w:numId w:val="9"/>
        </w:numPr>
        <w:tabs>
          <w:tab w:val="left" w:pos="720"/>
        </w:tabs>
        <w:spacing w:before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A65602" w:rsidRPr="00EA56E2">
        <w:rPr>
          <w:rFonts w:ascii="Arial" w:hAnsi="Arial" w:cs="Arial"/>
          <w:b/>
          <w:sz w:val="24"/>
          <w:szCs w:val="24"/>
        </w:rPr>
        <w:t>.  Marco Teórico o de Referencia</w:t>
      </w:r>
      <w:r w:rsidR="00A65602" w:rsidRPr="00EA56E2">
        <w:rPr>
          <w:rFonts w:ascii="Arial" w:hAnsi="Arial" w:cs="Arial"/>
          <w:sz w:val="24"/>
          <w:szCs w:val="24"/>
        </w:rPr>
        <w:t xml:space="preserve">: </w:t>
      </w:r>
    </w:p>
    <w:p w:rsidR="00EA56E2" w:rsidRDefault="00FD6149" w:rsidP="00CD2546">
      <w:pPr>
        <w:pStyle w:val="DefaultLTGliederung1"/>
        <w:numPr>
          <w:ilvl w:val="0"/>
          <w:numId w:val="9"/>
        </w:numPr>
        <w:spacing w:before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="00EA56E2" w:rsidRPr="00FD6149">
        <w:rPr>
          <w:rFonts w:ascii="Times New Roman" w:hAnsi="Times New Roman" w:cs="Times New Roman"/>
          <w:sz w:val="20"/>
          <w:szCs w:val="20"/>
          <w:lang w:val="es-ES_tradnl"/>
        </w:rPr>
        <w:t>Se deriva del planteamiento del problema (presentación de evidencia empírica y pregunta central) y es la argumentación y demostración de que la "pregunta" tiene fundamento (base teórica). El fundamento teórico, sustenta la pregunta central del estudio, expone el razonamiento y argumentos del investigador hacia la búsqueda de la evidencia que le dé respuesta a la pregunta y/o hipótesis. Requiere igualmente, una exhaustiva revi</w:t>
      </w:r>
      <w:r>
        <w:rPr>
          <w:rFonts w:ascii="Times New Roman" w:hAnsi="Times New Roman" w:cs="Times New Roman"/>
          <w:sz w:val="20"/>
          <w:szCs w:val="20"/>
          <w:lang w:val="es-ES_tradnl"/>
        </w:rPr>
        <w:t>sión de la bibliografía</w:t>
      </w:r>
      <w:r w:rsidR="00CD2546" w:rsidRPr="00CD2546">
        <w:rPr>
          <w:rFonts w:ascii="Times New Roman" w:hAnsi="Times New Roman" w:cs="Times New Roman"/>
          <w:sz w:val="20"/>
          <w:szCs w:val="20"/>
        </w:rPr>
        <w:t xml:space="preserve"> </w:t>
      </w:r>
      <w:r w:rsidR="00CD2546" w:rsidRPr="00CD2546">
        <w:rPr>
          <w:rFonts w:ascii="Times New Roman" w:hAnsi="Times New Roman" w:cs="Times New Roman"/>
          <w:sz w:val="20"/>
          <w:szCs w:val="20"/>
          <w:lang w:val="es-ES_tradnl"/>
        </w:rPr>
        <w:t xml:space="preserve">con actualización no mayor a 5 </w:t>
      </w:r>
      <w:r w:rsidR="000F62C8" w:rsidRPr="00CD2546">
        <w:rPr>
          <w:rFonts w:ascii="Times New Roman" w:hAnsi="Times New Roman" w:cs="Times New Roman"/>
          <w:sz w:val="20"/>
          <w:szCs w:val="20"/>
          <w:lang w:val="es-ES_tradnl"/>
        </w:rPr>
        <w:t>años cuando</w:t>
      </w:r>
      <w:r w:rsidR="00CD2546" w:rsidRPr="00CD2546">
        <w:rPr>
          <w:rFonts w:ascii="Times New Roman" w:hAnsi="Times New Roman" w:cs="Times New Roman"/>
          <w:sz w:val="20"/>
          <w:szCs w:val="20"/>
          <w:lang w:val="es-ES_tradnl"/>
        </w:rPr>
        <w:t xml:space="preserve"> la información científica disponible lo permita.</w:t>
      </w:r>
      <w:r>
        <w:rPr>
          <w:rFonts w:ascii="Times New Roman" w:hAnsi="Times New Roman" w:cs="Times New Roman"/>
          <w:sz w:val="20"/>
          <w:szCs w:val="20"/>
          <w:lang w:val="es-ES_tradnl"/>
        </w:rPr>
        <w:t>)</w:t>
      </w:r>
    </w:p>
    <w:p w:rsidR="008E1FB9" w:rsidRDefault="008E1FB9" w:rsidP="008E1FB9">
      <w:pPr>
        <w:pStyle w:val="DefaultLTGliederung1"/>
        <w:spacing w:before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FD6149" w:rsidRDefault="00FD6149" w:rsidP="00FD6149">
      <w:pPr>
        <w:pStyle w:val="DefaultLTGliederung1"/>
        <w:tabs>
          <w:tab w:val="left" w:pos="720"/>
        </w:tabs>
        <w:spacing w:before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FD6149" w:rsidRDefault="00FD6149" w:rsidP="00FD6149">
      <w:pPr>
        <w:pStyle w:val="DefaultLTGliederung1"/>
        <w:tabs>
          <w:tab w:val="left" w:pos="720"/>
        </w:tabs>
        <w:spacing w:before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EA05AE" w:rsidRDefault="00EA05AE" w:rsidP="00FD6149">
      <w:pPr>
        <w:pStyle w:val="DefaultLTGliederung1"/>
        <w:tabs>
          <w:tab w:val="left" w:pos="720"/>
        </w:tabs>
        <w:spacing w:before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EA05AE" w:rsidRDefault="00EA05AE" w:rsidP="00FD6149">
      <w:pPr>
        <w:pStyle w:val="DefaultLTGliederung1"/>
        <w:tabs>
          <w:tab w:val="left" w:pos="720"/>
        </w:tabs>
        <w:spacing w:before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EA05AE" w:rsidRDefault="00EA05AE" w:rsidP="00FD6149">
      <w:pPr>
        <w:pStyle w:val="DefaultLTGliederung1"/>
        <w:tabs>
          <w:tab w:val="left" w:pos="720"/>
        </w:tabs>
        <w:spacing w:before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EA05AE" w:rsidRDefault="00EA05AE" w:rsidP="00FD6149">
      <w:pPr>
        <w:pStyle w:val="DefaultLTGliederung1"/>
        <w:tabs>
          <w:tab w:val="left" w:pos="720"/>
        </w:tabs>
        <w:spacing w:before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EA05AE" w:rsidRDefault="00EA05AE" w:rsidP="00FD6149">
      <w:pPr>
        <w:pStyle w:val="DefaultLTGliederung1"/>
        <w:tabs>
          <w:tab w:val="left" w:pos="720"/>
        </w:tabs>
        <w:spacing w:before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EA05AE" w:rsidRDefault="00EA05AE" w:rsidP="00FD6149">
      <w:pPr>
        <w:pStyle w:val="DefaultLTGliederung1"/>
        <w:tabs>
          <w:tab w:val="left" w:pos="720"/>
        </w:tabs>
        <w:spacing w:before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EA05AE" w:rsidRDefault="00EA05AE" w:rsidP="00FD6149">
      <w:pPr>
        <w:pStyle w:val="DefaultLTGliederung1"/>
        <w:tabs>
          <w:tab w:val="left" w:pos="720"/>
        </w:tabs>
        <w:spacing w:before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EA05AE" w:rsidRDefault="00EA05AE" w:rsidP="00FD6149">
      <w:pPr>
        <w:pStyle w:val="DefaultLTGliederung1"/>
        <w:tabs>
          <w:tab w:val="left" w:pos="720"/>
        </w:tabs>
        <w:spacing w:before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797E2E" w:rsidRDefault="00BA24CA" w:rsidP="00FD6149">
      <w:pPr>
        <w:pStyle w:val="DefaultLTGliederung1"/>
        <w:tabs>
          <w:tab w:val="left" w:pos="720"/>
        </w:tabs>
        <w:spacing w:before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19685</wp:posOffset>
                </wp:positionV>
                <wp:extent cx="6086475" cy="2590800"/>
                <wp:effectExtent l="0" t="0" r="28575" b="19050"/>
                <wp:wrapNone/>
                <wp:docPr id="6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259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9F757" id="6 Rectángulo" o:spid="_x0000_s1026" style="position:absolute;margin-left:10.85pt;margin-top:1.55pt;width:479.25pt;height:20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" fillcolor="white [3212]" strokecolor="black [3213]" strokeweight="1.5pt">
                <v:path arrowok="t"/>
              </v:rect>
            </w:pict>
          </mc:Fallback>
        </mc:AlternateContent>
      </w:r>
    </w:p>
    <w:p w:rsidR="00EA05AE" w:rsidRPr="00FD6149" w:rsidRDefault="00EA05AE" w:rsidP="00FD6149">
      <w:pPr>
        <w:pStyle w:val="DefaultLTGliederung1"/>
        <w:tabs>
          <w:tab w:val="left" w:pos="720"/>
        </w:tabs>
        <w:spacing w:before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797E2E" w:rsidRPr="00797E2E" w:rsidRDefault="00A65602" w:rsidP="00797E2E">
      <w:pPr>
        <w:pStyle w:val="DefaultLTGliederung1"/>
        <w:numPr>
          <w:ilvl w:val="0"/>
          <w:numId w:val="9"/>
        </w:numPr>
        <w:tabs>
          <w:tab w:val="left" w:pos="720"/>
        </w:tabs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  Definición o planteamiento del problema</w:t>
      </w:r>
      <w:r w:rsidR="009B45EB">
        <w:rPr>
          <w:rFonts w:ascii="Arial" w:hAnsi="Arial" w:cs="Arial"/>
          <w:b/>
          <w:sz w:val="24"/>
          <w:szCs w:val="24"/>
        </w:rPr>
        <w:t xml:space="preserve"> y Pregunta de Investigación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A65602" w:rsidRPr="00CD2546" w:rsidRDefault="00797E2E" w:rsidP="0052682D">
      <w:pPr>
        <w:pStyle w:val="DefaultLTGliederung1"/>
        <w:numPr>
          <w:ilvl w:val="0"/>
          <w:numId w:val="9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(Dar una d</w:t>
      </w:r>
      <w:r w:rsidR="00A65602" w:rsidRPr="00797E2E">
        <w:rPr>
          <w:rFonts w:ascii="Times New Roman" w:hAnsi="Times New Roman" w:cs="Times New Roman"/>
          <w:sz w:val="20"/>
          <w:szCs w:val="20"/>
        </w:rPr>
        <w:t>escripción clara de lo que se desea conocer, probar o resolver mediante la investigación</w:t>
      </w:r>
      <w:r w:rsidR="00EA56E2" w:rsidRPr="00797E2E">
        <w:rPr>
          <w:rFonts w:ascii="Times New Roman" w:hAnsi="Times New Roman" w:cs="Times New Roman"/>
          <w:sz w:val="20"/>
          <w:szCs w:val="20"/>
        </w:rPr>
        <w:t>.</w:t>
      </w:r>
      <w:r w:rsidR="00EA56E2" w:rsidRPr="00797E2E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val="es-ES_tradnl" w:eastAsia="en-US"/>
        </w:rPr>
        <w:t xml:space="preserve"> Debe </w:t>
      </w:r>
      <w:r w:rsidR="00EA56E2" w:rsidRPr="00797E2E">
        <w:rPr>
          <w:rFonts w:ascii="Times New Roman" w:hAnsi="Times New Roman" w:cs="Times New Roman"/>
          <w:sz w:val="20"/>
          <w:szCs w:val="20"/>
          <w:lang w:val="es-ES_tradnl"/>
        </w:rPr>
        <w:t>brindar los referentes empíricos que describan la situación, y quede muy claro y explícito, los vacíos de conocimiento existente sobre el problema y/o la controversia existente y la evidencia no conclusiva</w:t>
      </w:r>
      <w:r w:rsidR="0052682D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="000F62C8">
        <w:rPr>
          <w:rFonts w:ascii="Times New Roman" w:hAnsi="Times New Roman" w:cs="Times New Roman"/>
          <w:sz w:val="20"/>
          <w:szCs w:val="20"/>
          <w:lang w:val="es-ES_tradnl"/>
        </w:rPr>
        <w:t xml:space="preserve">dando </w:t>
      </w:r>
      <w:r w:rsidR="000F62C8" w:rsidRPr="0052682D">
        <w:rPr>
          <w:rFonts w:ascii="Times New Roman" w:hAnsi="Times New Roman" w:cs="Times New Roman"/>
          <w:sz w:val="20"/>
          <w:szCs w:val="20"/>
          <w:lang w:val="es-ES_tradnl"/>
        </w:rPr>
        <w:t>un</w:t>
      </w:r>
      <w:r w:rsidR="0052682D" w:rsidRPr="0052682D">
        <w:rPr>
          <w:rFonts w:ascii="Times New Roman" w:hAnsi="Times New Roman" w:cs="Times New Roman"/>
          <w:sz w:val="20"/>
          <w:szCs w:val="20"/>
          <w:lang w:val="es-ES_tradnl"/>
        </w:rPr>
        <w:t xml:space="preserve"> argumento convincente de la necesidad de someter a prueba si lo que se conoce y se da como un hecho verdadero, puede no ser tan cierto dados nuevos</w:t>
      </w:r>
      <w:r w:rsidR="0052682D">
        <w:rPr>
          <w:rFonts w:ascii="Times New Roman" w:hAnsi="Times New Roman" w:cs="Times New Roman"/>
          <w:sz w:val="20"/>
          <w:szCs w:val="20"/>
          <w:lang w:val="es-ES_tradnl"/>
        </w:rPr>
        <w:t xml:space="preserve"> hallazgos o nuevas situaciones)</w:t>
      </w:r>
    </w:p>
    <w:p w:rsidR="00CD2546" w:rsidRDefault="00CD2546" w:rsidP="00CD2546">
      <w:pPr>
        <w:pStyle w:val="DefaultLTGliederung1"/>
        <w:numPr>
          <w:ilvl w:val="0"/>
          <w:numId w:val="9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 </w:t>
      </w:r>
      <w:r w:rsidRPr="00CD2546">
        <w:rPr>
          <w:rFonts w:ascii="Times New Roman" w:hAnsi="Times New Roman" w:cs="Times New Roman"/>
          <w:sz w:val="20"/>
          <w:szCs w:val="20"/>
        </w:rPr>
        <w:t>recom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CD2546">
        <w:rPr>
          <w:rFonts w:ascii="Times New Roman" w:hAnsi="Times New Roman" w:cs="Times New Roman"/>
          <w:sz w:val="20"/>
          <w:szCs w:val="20"/>
        </w:rPr>
        <w:t xml:space="preserve">enda para este apartado, no mayor </w:t>
      </w:r>
      <w:r w:rsidR="000F62C8" w:rsidRPr="00CD2546">
        <w:rPr>
          <w:rFonts w:ascii="Times New Roman" w:hAnsi="Times New Roman" w:cs="Times New Roman"/>
          <w:sz w:val="20"/>
          <w:szCs w:val="20"/>
        </w:rPr>
        <w:t>a una</w:t>
      </w:r>
      <w:r w:rsidRPr="00CD2546">
        <w:rPr>
          <w:rFonts w:ascii="Times New Roman" w:hAnsi="Times New Roman" w:cs="Times New Roman"/>
          <w:sz w:val="20"/>
          <w:szCs w:val="20"/>
        </w:rPr>
        <w:t xml:space="preserve"> cuartilla</w:t>
      </w:r>
    </w:p>
    <w:p w:rsidR="009B45EB" w:rsidRPr="008E1FB9" w:rsidRDefault="009B45EB" w:rsidP="009B45EB">
      <w:pPr>
        <w:pStyle w:val="DefaultLTGliederung1"/>
        <w:spacing w:before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E1FB9" w:rsidRDefault="008E1FB9" w:rsidP="008E1FB9">
      <w:pPr>
        <w:pStyle w:val="DefaultLTGliederung1"/>
        <w:spacing w:before="0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797E2E" w:rsidRPr="00797E2E" w:rsidRDefault="00797E2E" w:rsidP="00797E2E">
      <w:pPr>
        <w:pStyle w:val="DefaultLTGliederung1"/>
        <w:tabs>
          <w:tab w:val="left" w:pos="720"/>
        </w:tabs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797E2E" w:rsidRPr="00797E2E" w:rsidRDefault="00797E2E" w:rsidP="00A5381D">
      <w:pPr>
        <w:pStyle w:val="DefaultLTGliederung1"/>
        <w:spacing w:before="211"/>
        <w:ind w:left="720"/>
        <w:jc w:val="both"/>
        <w:rPr>
          <w:rFonts w:ascii="Arial" w:hAnsi="Arial" w:cs="Arial"/>
          <w:sz w:val="24"/>
          <w:szCs w:val="24"/>
        </w:rPr>
      </w:pPr>
    </w:p>
    <w:p w:rsidR="00797E2E" w:rsidRDefault="00797E2E" w:rsidP="00A5381D">
      <w:pPr>
        <w:pStyle w:val="DefaultLTGliederung1"/>
        <w:spacing w:before="211"/>
        <w:ind w:left="720"/>
        <w:jc w:val="both"/>
        <w:rPr>
          <w:rFonts w:ascii="Arial" w:hAnsi="Arial" w:cs="Arial"/>
          <w:sz w:val="24"/>
          <w:szCs w:val="24"/>
        </w:rPr>
      </w:pPr>
    </w:p>
    <w:p w:rsidR="00EA05AE" w:rsidRDefault="00EA05AE" w:rsidP="00A5381D">
      <w:pPr>
        <w:pStyle w:val="DefaultLTGliederung1"/>
        <w:spacing w:before="211"/>
        <w:ind w:left="720"/>
        <w:jc w:val="both"/>
        <w:rPr>
          <w:rFonts w:ascii="Arial" w:hAnsi="Arial" w:cs="Arial"/>
          <w:sz w:val="24"/>
          <w:szCs w:val="24"/>
        </w:rPr>
      </w:pPr>
    </w:p>
    <w:p w:rsidR="00EA05AE" w:rsidRDefault="00EA05AE" w:rsidP="00A5381D">
      <w:pPr>
        <w:pStyle w:val="DefaultLTGliederung1"/>
        <w:spacing w:before="211"/>
        <w:ind w:left="720"/>
        <w:jc w:val="both"/>
        <w:rPr>
          <w:rFonts w:ascii="Arial" w:hAnsi="Arial" w:cs="Arial"/>
          <w:sz w:val="24"/>
          <w:szCs w:val="24"/>
        </w:rPr>
      </w:pPr>
    </w:p>
    <w:p w:rsidR="008E1FB9" w:rsidRDefault="008E1FB9" w:rsidP="00A5381D">
      <w:pPr>
        <w:pStyle w:val="DefaultLTGliederung1"/>
        <w:spacing w:before="211"/>
        <w:ind w:left="720"/>
        <w:jc w:val="both"/>
        <w:rPr>
          <w:rFonts w:ascii="Arial" w:hAnsi="Arial" w:cs="Arial"/>
          <w:sz w:val="24"/>
          <w:szCs w:val="24"/>
        </w:rPr>
      </w:pPr>
    </w:p>
    <w:p w:rsidR="008912DF" w:rsidRDefault="008912DF" w:rsidP="00A5381D">
      <w:pPr>
        <w:pStyle w:val="DefaultLTGliederung1"/>
        <w:spacing w:before="211"/>
        <w:ind w:left="720"/>
        <w:jc w:val="both"/>
        <w:rPr>
          <w:rFonts w:ascii="Arial" w:hAnsi="Arial" w:cs="Arial"/>
          <w:sz w:val="24"/>
          <w:szCs w:val="24"/>
        </w:rPr>
      </w:pPr>
    </w:p>
    <w:p w:rsidR="008912DF" w:rsidRDefault="008912DF" w:rsidP="00A5381D">
      <w:pPr>
        <w:pStyle w:val="DefaultLTGliederung1"/>
        <w:spacing w:before="211"/>
        <w:ind w:left="720"/>
        <w:jc w:val="both"/>
        <w:rPr>
          <w:rFonts w:ascii="Arial" w:hAnsi="Arial" w:cs="Arial"/>
          <w:sz w:val="24"/>
          <w:szCs w:val="24"/>
        </w:rPr>
      </w:pPr>
    </w:p>
    <w:p w:rsidR="008912DF" w:rsidRDefault="008912DF" w:rsidP="00A5381D">
      <w:pPr>
        <w:pStyle w:val="DefaultLTGliederung1"/>
        <w:spacing w:before="211"/>
        <w:ind w:left="720"/>
        <w:jc w:val="both"/>
        <w:rPr>
          <w:rFonts w:ascii="Arial" w:hAnsi="Arial" w:cs="Arial"/>
          <w:sz w:val="24"/>
          <w:szCs w:val="24"/>
        </w:rPr>
      </w:pPr>
    </w:p>
    <w:p w:rsidR="008E1FB9" w:rsidRPr="00797E2E" w:rsidRDefault="00BA24CA" w:rsidP="00A5381D">
      <w:pPr>
        <w:pStyle w:val="DefaultLTGliederung1"/>
        <w:spacing w:before="21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618490</wp:posOffset>
                </wp:positionV>
                <wp:extent cx="6038850" cy="2105025"/>
                <wp:effectExtent l="0" t="0" r="19050" b="2857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850" cy="2105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DD063" id="7 Rectángulo" o:spid="_x0000_s1026" style="position:absolute;margin-left:10.85pt;margin-top:48.7pt;width:475.5pt;height:16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" fillcolor="white [3212]" strokecolor="black [3213]" strokeweight="1.5pt">
                <v:path arrowok="t"/>
              </v:rect>
            </w:pict>
          </mc:Fallback>
        </mc:AlternateContent>
      </w:r>
    </w:p>
    <w:p w:rsidR="00797E2E" w:rsidRPr="00797E2E" w:rsidRDefault="00A65602" w:rsidP="0052682D">
      <w:pPr>
        <w:pStyle w:val="DefaultLTGliederung1"/>
        <w:numPr>
          <w:ilvl w:val="0"/>
          <w:numId w:val="9"/>
        </w:numPr>
        <w:tabs>
          <w:tab w:val="left" w:pos="720"/>
        </w:tabs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8912DF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.  Justificación: </w:t>
      </w:r>
    </w:p>
    <w:p w:rsidR="00A65602" w:rsidRDefault="00523F34" w:rsidP="0052682D">
      <w:pPr>
        <w:pStyle w:val="DefaultLTGliederung1"/>
        <w:numPr>
          <w:ilvl w:val="0"/>
          <w:numId w:val="9"/>
        </w:numPr>
        <w:tabs>
          <w:tab w:val="left" w:pos="720"/>
        </w:tabs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(Describir</w:t>
      </w:r>
      <w:r w:rsidR="00A65602" w:rsidRPr="00523F34">
        <w:rPr>
          <w:rFonts w:ascii="Times New Roman" w:hAnsi="Times New Roman" w:cs="Times New Roman"/>
          <w:sz w:val="20"/>
          <w:szCs w:val="20"/>
        </w:rPr>
        <w:t xml:space="preserve"> la relevancia de las conclusiones que se espera de la investigación, </w:t>
      </w:r>
      <w:r>
        <w:rPr>
          <w:rFonts w:ascii="Times New Roman" w:hAnsi="Times New Roman" w:cs="Times New Roman"/>
          <w:sz w:val="20"/>
          <w:szCs w:val="20"/>
        </w:rPr>
        <w:t xml:space="preserve">el tipo de </w:t>
      </w:r>
      <w:r w:rsidR="000F62C8">
        <w:rPr>
          <w:rFonts w:ascii="Times New Roman" w:hAnsi="Times New Roman" w:cs="Times New Roman"/>
          <w:sz w:val="20"/>
          <w:szCs w:val="20"/>
        </w:rPr>
        <w:t>conocimiento que</w:t>
      </w:r>
      <w:r>
        <w:rPr>
          <w:rFonts w:ascii="Times New Roman" w:hAnsi="Times New Roman" w:cs="Times New Roman"/>
          <w:sz w:val="20"/>
          <w:szCs w:val="20"/>
        </w:rPr>
        <w:t xml:space="preserve"> se estima obtener, </w:t>
      </w:r>
      <w:r w:rsidR="00A65602" w:rsidRPr="00523F34">
        <w:rPr>
          <w:rFonts w:ascii="Times New Roman" w:hAnsi="Times New Roman" w:cs="Times New Roman"/>
          <w:sz w:val="20"/>
          <w:szCs w:val="20"/>
        </w:rPr>
        <w:t xml:space="preserve">de su viabilidad y </w:t>
      </w:r>
      <w:r>
        <w:rPr>
          <w:rFonts w:ascii="Times New Roman" w:hAnsi="Times New Roman" w:cs="Times New Roman"/>
          <w:sz w:val="20"/>
          <w:szCs w:val="20"/>
        </w:rPr>
        <w:t xml:space="preserve">de la finalidad que se persigue para </w:t>
      </w:r>
      <w:r w:rsidR="00A65602" w:rsidRPr="00523F34">
        <w:rPr>
          <w:rFonts w:ascii="Times New Roman" w:hAnsi="Times New Roman" w:cs="Times New Roman"/>
          <w:sz w:val="20"/>
          <w:szCs w:val="20"/>
        </w:rPr>
        <w:t>su posible aplicación a corto, mediano y largo plazo. Se debe referir claramente los beneficios que obtendrán los seres humanos debiendo ser mayores que los riesgos conocidos y potenciales del procedimiento, intervención, medicamento o dispositivo que se va a investigar</w:t>
      </w:r>
      <w:r>
        <w:rPr>
          <w:rFonts w:ascii="Arial" w:hAnsi="Arial" w:cs="Arial"/>
          <w:sz w:val="24"/>
          <w:szCs w:val="24"/>
        </w:rPr>
        <w:t>)</w:t>
      </w:r>
    </w:p>
    <w:p w:rsidR="008E1FB9" w:rsidRPr="008E1FB9" w:rsidRDefault="008E1FB9" w:rsidP="008E1FB9">
      <w:pPr>
        <w:pStyle w:val="DefaultLTGliederung1"/>
        <w:spacing w:before="0"/>
        <w:jc w:val="both"/>
        <w:rPr>
          <w:rFonts w:ascii="Arial" w:hAnsi="Arial" w:cs="Arial"/>
          <w:sz w:val="20"/>
          <w:szCs w:val="20"/>
        </w:rPr>
      </w:pPr>
    </w:p>
    <w:p w:rsidR="0052682D" w:rsidRPr="008E1FB9" w:rsidRDefault="0052682D" w:rsidP="0052682D">
      <w:pPr>
        <w:pStyle w:val="DefaultLTGliederung1"/>
        <w:tabs>
          <w:tab w:val="left" w:pos="720"/>
        </w:tabs>
        <w:spacing w:before="0"/>
        <w:jc w:val="both"/>
        <w:rPr>
          <w:rFonts w:ascii="Arial" w:hAnsi="Arial" w:cs="Arial"/>
          <w:sz w:val="20"/>
          <w:szCs w:val="20"/>
        </w:rPr>
      </w:pPr>
    </w:p>
    <w:p w:rsidR="00EA05AE" w:rsidRDefault="00EA05AE" w:rsidP="0052682D">
      <w:pPr>
        <w:pStyle w:val="DefaultLTGliederung1"/>
        <w:tabs>
          <w:tab w:val="left" w:pos="720"/>
        </w:tabs>
        <w:spacing w:before="0"/>
        <w:jc w:val="both"/>
        <w:rPr>
          <w:rFonts w:ascii="Arial" w:hAnsi="Arial" w:cs="Arial"/>
          <w:sz w:val="24"/>
          <w:szCs w:val="24"/>
        </w:rPr>
      </w:pPr>
    </w:p>
    <w:p w:rsidR="00EA05AE" w:rsidRDefault="00EA05AE" w:rsidP="0052682D">
      <w:pPr>
        <w:pStyle w:val="DefaultLTGliederung1"/>
        <w:tabs>
          <w:tab w:val="left" w:pos="720"/>
        </w:tabs>
        <w:spacing w:before="0"/>
        <w:jc w:val="both"/>
        <w:rPr>
          <w:rFonts w:ascii="Arial" w:hAnsi="Arial" w:cs="Arial"/>
          <w:sz w:val="24"/>
          <w:szCs w:val="24"/>
        </w:rPr>
      </w:pPr>
    </w:p>
    <w:p w:rsidR="00EA05AE" w:rsidRDefault="00EA05AE" w:rsidP="0052682D">
      <w:pPr>
        <w:pStyle w:val="DefaultLTGliederung1"/>
        <w:tabs>
          <w:tab w:val="left" w:pos="720"/>
        </w:tabs>
        <w:spacing w:before="0"/>
        <w:jc w:val="both"/>
        <w:rPr>
          <w:rFonts w:ascii="Arial" w:hAnsi="Arial" w:cs="Arial"/>
          <w:sz w:val="24"/>
          <w:szCs w:val="24"/>
        </w:rPr>
      </w:pPr>
    </w:p>
    <w:p w:rsidR="00EA05AE" w:rsidRDefault="00EA05AE" w:rsidP="0052682D">
      <w:pPr>
        <w:pStyle w:val="DefaultLTGliederung1"/>
        <w:tabs>
          <w:tab w:val="left" w:pos="720"/>
        </w:tabs>
        <w:spacing w:before="0"/>
        <w:jc w:val="both"/>
        <w:rPr>
          <w:rFonts w:ascii="Arial" w:hAnsi="Arial" w:cs="Arial"/>
          <w:sz w:val="24"/>
          <w:szCs w:val="24"/>
        </w:rPr>
      </w:pPr>
    </w:p>
    <w:p w:rsidR="0052682D" w:rsidRDefault="0052682D" w:rsidP="0052682D">
      <w:pPr>
        <w:pStyle w:val="DefaultLTGliederung1"/>
        <w:tabs>
          <w:tab w:val="left" w:pos="720"/>
        </w:tabs>
        <w:spacing w:before="0"/>
        <w:jc w:val="both"/>
        <w:rPr>
          <w:rFonts w:ascii="Arial" w:hAnsi="Arial" w:cs="Arial"/>
          <w:sz w:val="24"/>
          <w:szCs w:val="24"/>
        </w:rPr>
      </w:pPr>
    </w:p>
    <w:p w:rsidR="0052682D" w:rsidRDefault="00BA24CA" w:rsidP="0052682D">
      <w:pPr>
        <w:pStyle w:val="DefaultLTGliederung1"/>
        <w:tabs>
          <w:tab w:val="left" w:pos="720"/>
        </w:tabs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120015</wp:posOffset>
                </wp:positionV>
                <wp:extent cx="6038850" cy="2181225"/>
                <wp:effectExtent l="0" t="0" r="19050" b="28575"/>
                <wp:wrapNone/>
                <wp:docPr id="8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850" cy="2181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B44DE" id="8 Rectángulo" o:spid="_x0000_s1026" style="position:absolute;margin-left:10.85pt;margin-top:9.45pt;width:475.5pt;height:17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" fillcolor="white [3212]" strokecolor="black [3213]" strokeweight="1.5pt">
                <v:path arrowok="t"/>
              </v:rect>
            </w:pict>
          </mc:Fallback>
        </mc:AlternateContent>
      </w:r>
    </w:p>
    <w:p w:rsidR="008D2DCF" w:rsidRPr="008912DF" w:rsidRDefault="00A65602" w:rsidP="008D2DCF">
      <w:pPr>
        <w:pStyle w:val="DefaultLTGliederung2"/>
        <w:numPr>
          <w:ilvl w:val="0"/>
          <w:numId w:val="9"/>
        </w:numPr>
        <w:tabs>
          <w:tab w:val="clear" w:pos="476"/>
          <w:tab w:val="left" w:pos="720"/>
        </w:tabs>
        <w:spacing w:before="0" w:line="21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V</w:t>
      </w:r>
      <w:r w:rsidR="008912DF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I.  Hipótesis:</w:t>
      </w:r>
    </w:p>
    <w:p w:rsidR="008912DF" w:rsidRDefault="008912DF" w:rsidP="008912DF">
      <w:pPr>
        <w:pStyle w:val="DefaultLTGliederung2"/>
        <w:tabs>
          <w:tab w:val="clear" w:pos="476"/>
        </w:tabs>
        <w:spacing w:before="0" w:line="216" w:lineRule="auto"/>
        <w:ind w:left="720"/>
        <w:rPr>
          <w:rFonts w:ascii="Arial" w:hAnsi="Arial" w:cs="Arial"/>
          <w:sz w:val="24"/>
          <w:szCs w:val="24"/>
        </w:rPr>
      </w:pPr>
    </w:p>
    <w:p w:rsidR="00A65602" w:rsidRPr="00A5381D" w:rsidRDefault="00A5381D" w:rsidP="00A5381D">
      <w:pPr>
        <w:pStyle w:val="DefaultLTGliederung2"/>
        <w:tabs>
          <w:tab w:val="clear" w:pos="476"/>
        </w:tabs>
        <w:spacing w:before="0" w:line="216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A65602" w:rsidRPr="00A5381D">
        <w:rPr>
          <w:rFonts w:ascii="Times New Roman" w:hAnsi="Times New Roman" w:cs="Times New Roman"/>
          <w:sz w:val="20"/>
          <w:szCs w:val="20"/>
        </w:rPr>
        <w:t>Debe formularse una o varias suposiciones que establezcan relaciones entre variables ya comprobadas y otras que se espera que ocurran. Se especificarán las consecuencias verificables que se compro</w:t>
      </w:r>
      <w:r>
        <w:rPr>
          <w:rFonts w:ascii="Times New Roman" w:hAnsi="Times New Roman" w:cs="Times New Roman"/>
          <w:sz w:val="20"/>
          <w:szCs w:val="20"/>
        </w:rPr>
        <w:t>barán mediante la investigación. Recordar que los Protocolos correspondientes a estudios Observacionales descriptivos, no requieren hipótesis)</w:t>
      </w:r>
    </w:p>
    <w:p w:rsidR="008D2DCF" w:rsidRDefault="008D2DCF" w:rsidP="008D2DCF">
      <w:pPr>
        <w:pStyle w:val="DefaultLTGliederung2"/>
        <w:tabs>
          <w:tab w:val="clear" w:pos="476"/>
          <w:tab w:val="left" w:pos="720"/>
        </w:tabs>
        <w:spacing w:before="211" w:line="216" w:lineRule="auto"/>
        <w:rPr>
          <w:rFonts w:ascii="Arial" w:hAnsi="Arial" w:cs="Arial"/>
          <w:sz w:val="24"/>
          <w:szCs w:val="24"/>
        </w:rPr>
      </w:pPr>
    </w:p>
    <w:p w:rsidR="00EA05AE" w:rsidRDefault="00EA05AE" w:rsidP="008D2DCF">
      <w:pPr>
        <w:pStyle w:val="DefaultLTGliederung2"/>
        <w:tabs>
          <w:tab w:val="clear" w:pos="476"/>
          <w:tab w:val="left" w:pos="720"/>
        </w:tabs>
        <w:spacing w:before="211" w:line="216" w:lineRule="auto"/>
        <w:rPr>
          <w:rFonts w:ascii="Arial" w:hAnsi="Arial" w:cs="Arial"/>
          <w:sz w:val="24"/>
          <w:szCs w:val="24"/>
        </w:rPr>
      </w:pPr>
    </w:p>
    <w:p w:rsidR="00EA05AE" w:rsidRDefault="00EA05AE" w:rsidP="008D2DCF">
      <w:pPr>
        <w:pStyle w:val="DefaultLTGliederung2"/>
        <w:tabs>
          <w:tab w:val="clear" w:pos="476"/>
          <w:tab w:val="left" w:pos="720"/>
        </w:tabs>
        <w:spacing w:before="211" w:line="216" w:lineRule="auto"/>
        <w:rPr>
          <w:rFonts w:ascii="Arial" w:hAnsi="Arial" w:cs="Arial"/>
          <w:sz w:val="24"/>
          <w:szCs w:val="24"/>
        </w:rPr>
      </w:pPr>
    </w:p>
    <w:p w:rsidR="00EA05AE" w:rsidRDefault="00EA05AE" w:rsidP="008D2DCF">
      <w:pPr>
        <w:pStyle w:val="DefaultLTGliederung2"/>
        <w:tabs>
          <w:tab w:val="clear" w:pos="476"/>
          <w:tab w:val="left" w:pos="720"/>
        </w:tabs>
        <w:spacing w:before="211" w:line="216" w:lineRule="auto"/>
        <w:rPr>
          <w:rFonts w:ascii="Arial" w:hAnsi="Arial" w:cs="Arial"/>
          <w:sz w:val="24"/>
          <w:szCs w:val="24"/>
        </w:rPr>
      </w:pPr>
    </w:p>
    <w:p w:rsidR="00EA05AE" w:rsidRDefault="00EA05AE" w:rsidP="008D2DCF">
      <w:pPr>
        <w:pStyle w:val="DefaultLTGliederung2"/>
        <w:tabs>
          <w:tab w:val="clear" w:pos="476"/>
          <w:tab w:val="left" w:pos="720"/>
        </w:tabs>
        <w:spacing w:before="211" w:line="216" w:lineRule="auto"/>
        <w:rPr>
          <w:rFonts w:ascii="Arial" w:hAnsi="Arial" w:cs="Arial"/>
          <w:sz w:val="24"/>
          <w:szCs w:val="24"/>
        </w:rPr>
      </w:pPr>
    </w:p>
    <w:p w:rsidR="00EA05AE" w:rsidRDefault="00BA24CA" w:rsidP="00EA05AE">
      <w:pPr>
        <w:pStyle w:val="DefaultLTGliederung1"/>
        <w:spacing w:before="211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191135</wp:posOffset>
                </wp:positionV>
                <wp:extent cx="6038850" cy="3114675"/>
                <wp:effectExtent l="0" t="0" r="19050" b="28575"/>
                <wp:wrapNone/>
                <wp:docPr id="9" name="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850" cy="3114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9E902" id="9 Rectángulo" o:spid="_x0000_s1026" style="position:absolute;margin-left:10.85pt;margin-top:15.05pt;width:475.5pt;height:24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" fillcolor="white [3212]" strokecolor="black [3213]" strokeweight="1.5pt">
                <v:path arrowok="t"/>
              </v:rect>
            </w:pict>
          </mc:Fallback>
        </mc:AlternateContent>
      </w:r>
    </w:p>
    <w:p w:rsidR="00A65602" w:rsidRDefault="00A65602" w:rsidP="00A65602">
      <w:pPr>
        <w:pStyle w:val="DefaultLTGliederung1"/>
        <w:numPr>
          <w:ilvl w:val="0"/>
          <w:numId w:val="9"/>
        </w:numPr>
        <w:tabs>
          <w:tab w:val="left" w:pos="720"/>
        </w:tabs>
        <w:spacing w:before="21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</w:t>
      </w:r>
      <w:r w:rsidR="008912DF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.   Objetivos:</w:t>
      </w:r>
    </w:p>
    <w:p w:rsidR="006D2719" w:rsidRDefault="006D2719" w:rsidP="006D2719">
      <w:pPr>
        <w:pStyle w:val="DefaultLTGliederung1"/>
        <w:spacing w:before="211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577E81" w:rsidRDefault="00A65602" w:rsidP="00577E81">
      <w:pPr>
        <w:pStyle w:val="DefaultLTGliederung2"/>
        <w:numPr>
          <w:ilvl w:val="1"/>
          <w:numId w:val="9"/>
        </w:numPr>
        <w:tabs>
          <w:tab w:val="clear" w:pos="476"/>
          <w:tab w:val="left" w:pos="1080"/>
        </w:tabs>
        <w:spacing w:before="0" w:line="21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 General</w:t>
      </w:r>
      <w:r>
        <w:rPr>
          <w:rFonts w:ascii="Arial" w:hAnsi="Arial" w:cs="Arial"/>
          <w:sz w:val="24"/>
          <w:szCs w:val="24"/>
        </w:rPr>
        <w:t xml:space="preserve">: </w:t>
      </w:r>
    </w:p>
    <w:p w:rsidR="00EA05AE" w:rsidRDefault="00577E81" w:rsidP="000A4ADB">
      <w:pPr>
        <w:pStyle w:val="DefaultLTGliederung2"/>
        <w:numPr>
          <w:ilvl w:val="1"/>
          <w:numId w:val="9"/>
        </w:numPr>
        <w:tabs>
          <w:tab w:val="clear" w:pos="476"/>
          <w:tab w:val="left" w:pos="1080"/>
        </w:tabs>
        <w:spacing w:before="0" w:line="21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A5381D">
        <w:rPr>
          <w:rFonts w:ascii="Times New Roman" w:hAnsi="Times New Roman" w:cs="Times New Roman"/>
          <w:sz w:val="20"/>
          <w:szCs w:val="20"/>
        </w:rPr>
        <w:t>Debe dar una d</w:t>
      </w:r>
      <w:r w:rsidR="00A65602" w:rsidRPr="00A5381D">
        <w:rPr>
          <w:rFonts w:ascii="Times New Roman" w:hAnsi="Times New Roman" w:cs="Times New Roman"/>
          <w:sz w:val="20"/>
          <w:szCs w:val="20"/>
        </w:rPr>
        <w:t>escripción del propósito global que se espera lograr con la Investigación. Los verbos que describan la acción que se desea lograr deberá estar en infinitivo</w:t>
      </w:r>
      <w:r w:rsidR="008912D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A4ADB" w:rsidRDefault="000A4ADB" w:rsidP="000A4ADB">
      <w:pPr>
        <w:pStyle w:val="DefaultLTGliederung2"/>
        <w:tabs>
          <w:tab w:val="clear" w:pos="476"/>
          <w:tab w:val="left" w:pos="1080"/>
        </w:tabs>
        <w:spacing w:before="0" w:line="216" w:lineRule="auto"/>
        <w:ind w:left="1080"/>
        <w:rPr>
          <w:rFonts w:ascii="Arial" w:hAnsi="Arial" w:cs="Arial"/>
          <w:sz w:val="24"/>
          <w:szCs w:val="24"/>
        </w:rPr>
      </w:pPr>
    </w:p>
    <w:p w:rsidR="00EA05AE" w:rsidRDefault="00EA05AE" w:rsidP="00EA05AE">
      <w:pPr>
        <w:pStyle w:val="DefaultLTGliederung2"/>
        <w:tabs>
          <w:tab w:val="clear" w:pos="476"/>
          <w:tab w:val="left" w:pos="1080"/>
        </w:tabs>
        <w:spacing w:before="0" w:line="216" w:lineRule="auto"/>
        <w:rPr>
          <w:rFonts w:ascii="Arial" w:hAnsi="Arial" w:cs="Arial"/>
          <w:sz w:val="24"/>
          <w:szCs w:val="24"/>
        </w:rPr>
      </w:pPr>
    </w:p>
    <w:p w:rsidR="00EA05AE" w:rsidRDefault="00EA05AE" w:rsidP="00EA05AE">
      <w:pPr>
        <w:pStyle w:val="DefaultLTGliederung2"/>
        <w:tabs>
          <w:tab w:val="clear" w:pos="476"/>
          <w:tab w:val="left" w:pos="1080"/>
        </w:tabs>
        <w:spacing w:before="0" w:line="216" w:lineRule="auto"/>
        <w:rPr>
          <w:rFonts w:ascii="Arial" w:hAnsi="Arial" w:cs="Arial"/>
          <w:sz w:val="24"/>
          <w:szCs w:val="24"/>
        </w:rPr>
      </w:pPr>
    </w:p>
    <w:p w:rsidR="00A5381D" w:rsidRDefault="00A5381D" w:rsidP="00A5381D">
      <w:pPr>
        <w:pStyle w:val="DefaultLTGliederung2"/>
        <w:tabs>
          <w:tab w:val="clear" w:pos="476"/>
          <w:tab w:val="left" w:pos="1080"/>
        </w:tabs>
        <w:spacing w:before="0" w:line="216" w:lineRule="auto"/>
        <w:ind w:left="1080"/>
        <w:rPr>
          <w:rFonts w:ascii="Arial" w:hAnsi="Arial" w:cs="Arial"/>
          <w:sz w:val="24"/>
          <w:szCs w:val="24"/>
        </w:rPr>
      </w:pPr>
    </w:p>
    <w:p w:rsidR="00A5381D" w:rsidRDefault="00A65602" w:rsidP="00A5381D">
      <w:pPr>
        <w:pStyle w:val="DefaultLTGliederung2"/>
        <w:numPr>
          <w:ilvl w:val="1"/>
          <w:numId w:val="9"/>
        </w:numPr>
        <w:tabs>
          <w:tab w:val="clear" w:pos="476"/>
          <w:tab w:val="left" w:pos="1080"/>
        </w:tabs>
        <w:spacing w:before="0" w:line="21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 Específicos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65602" w:rsidRDefault="00A5381D" w:rsidP="008912DF">
      <w:pPr>
        <w:pStyle w:val="DefaultLTGliederung2"/>
        <w:numPr>
          <w:ilvl w:val="1"/>
          <w:numId w:val="9"/>
        </w:numPr>
        <w:tabs>
          <w:tab w:val="clear" w:pos="476"/>
        </w:tabs>
        <w:spacing w:before="0" w:line="21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(Deben </w:t>
      </w:r>
      <w:r w:rsidR="00A65602" w:rsidRPr="00A5381D">
        <w:rPr>
          <w:rFonts w:ascii="Times New Roman" w:hAnsi="Times New Roman" w:cs="Times New Roman"/>
          <w:sz w:val="20"/>
          <w:szCs w:val="20"/>
        </w:rPr>
        <w:t>Descri</w:t>
      </w:r>
      <w:r>
        <w:rPr>
          <w:rFonts w:ascii="Times New Roman" w:hAnsi="Times New Roman" w:cs="Times New Roman"/>
          <w:sz w:val="20"/>
          <w:szCs w:val="20"/>
        </w:rPr>
        <w:t xml:space="preserve">bir cada una </w:t>
      </w:r>
      <w:r w:rsidR="000F62C8">
        <w:rPr>
          <w:rFonts w:ascii="Times New Roman" w:hAnsi="Times New Roman" w:cs="Times New Roman"/>
          <w:sz w:val="20"/>
          <w:szCs w:val="20"/>
        </w:rPr>
        <w:t xml:space="preserve">de </w:t>
      </w:r>
      <w:r w:rsidR="000F62C8" w:rsidRPr="00A5381D">
        <w:rPr>
          <w:rFonts w:ascii="Times New Roman" w:hAnsi="Times New Roman" w:cs="Times New Roman"/>
          <w:sz w:val="20"/>
          <w:szCs w:val="20"/>
        </w:rPr>
        <w:t>las</w:t>
      </w:r>
      <w:r w:rsidR="00A65602" w:rsidRPr="00A5381D">
        <w:rPr>
          <w:rFonts w:ascii="Times New Roman" w:hAnsi="Times New Roman" w:cs="Times New Roman"/>
          <w:sz w:val="20"/>
          <w:szCs w:val="20"/>
        </w:rPr>
        <w:t xml:space="preserve"> metas por alcanzar </w:t>
      </w:r>
      <w:r>
        <w:rPr>
          <w:rFonts w:ascii="Times New Roman" w:hAnsi="Times New Roman" w:cs="Times New Roman"/>
          <w:sz w:val="20"/>
          <w:szCs w:val="20"/>
        </w:rPr>
        <w:t xml:space="preserve">para el logro del Objetivo General, </w:t>
      </w:r>
      <w:r w:rsidR="00A65602" w:rsidRPr="00A5381D">
        <w:rPr>
          <w:rFonts w:ascii="Times New Roman" w:hAnsi="Times New Roman" w:cs="Times New Roman"/>
          <w:sz w:val="20"/>
          <w:szCs w:val="20"/>
        </w:rPr>
        <w:t>en períodos determinados y que constituyen los logros di</w:t>
      </w:r>
      <w:r>
        <w:rPr>
          <w:rFonts w:ascii="Times New Roman" w:hAnsi="Times New Roman" w:cs="Times New Roman"/>
          <w:sz w:val="20"/>
          <w:szCs w:val="20"/>
        </w:rPr>
        <w:t>rectos y evaluables del estudio</w:t>
      </w:r>
      <w:r w:rsidR="008912DF">
        <w:rPr>
          <w:rFonts w:ascii="Times New Roman" w:hAnsi="Times New Roman" w:cs="Times New Roman"/>
          <w:sz w:val="20"/>
          <w:szCs w:val="20"/>
        </w:rPr>
        <w:t>.</w:t>
      </w:r>
      <w:r w:rsidR="008912DF" w:rsidRPr="008912DF">
        <w:rPr>
          <w:rFonts w:ascii="Times New Roman" w:hAnsi="Times New Roman" w:cs="Times New Roman"/>
          <w:sz w:val="20"/>
          <w:szCs w:val="20"/>
        </w:rPr>
        <w:t xml:space="preserve"> Deberán ser redactados con enunciados, precisos, concretos, realizables y evaluables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A3BE2" w:rsidRDefault="007A3BE2" w:rsidP="007A3BE2">
      <w:pPr>
        <w:pStyle w:val="DefaultLTGliederung2"/>
        <w:tabs>
          <w:tab w:val="clear" w:pos="476"/>
        </w:tabs>
        <w:spacing w:before="0" w:line="216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7A3BE2" w:rsidRDefault="007A3BE2" w:rsidP="007A3BE2">
      <w:pPr>
        <w:pStyle w:val="DefaultLTGliederung2"/>
        <w:tabs>
          <w:tab w:val="clear" w:pos="476"/>
        </w:tabs>
        <w:spacing w:before="0" w:line="216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7A3BE2" w:rsidRDefault="007A3BE2" w:rsidP="007A3BE2">
      <w:pPr>
        <w:pStyle w:val="DefaultLTGliederung2"/>
        <w:tabs>
          <w:tab w:val="clear" w:pos="476"/>
        </w:tabs>
        <w:spacing w:before="0" w:line="216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A65602" w:rsidRDefault="00A65602" w:rsidP="00A5381D">
      <w:pPr>
        <w:pStyle w:val="DefaultLTGliederung2"/>
        <w:tabs>
          <w:tab w:val="clear" w:pos="476"/>
          <w:tab w:val="left" w:pos="1080"/>
        </w:tabs>
        <w:spacing w:before="211" w:line="216" w:lineRule="auto"/>
        <w:ind w:left="0"/>
        <w:rPr>
          <w:rFonts w:ascii="Arial" w:hAnsi="Arial" w:cs="Arial"/>
          <w:sz w:val="24"/>
          <w:szCs w:val="24"/>
        </w:rPr>
      </w:pPr>
    </w:p>
    <w:p w:rsidR="00A5381D" w:rsidRPr="00244068" w:rsidRDefault="008912DF" w:rsidP="00244068">
      <w:pPr>
        <w:pStyle w:val="Prrafodelista"/>
        <w:numPr>
          <w:ilvl w:val="0"/>
          <w:numId w:val="15"/>
        </w:numPr>
        <w:suppressAutoHyphens/>
        <w:rPr>
          <w:rFonts w:eastAsia="MS Gothic"/>
          <w:color w:val="000000"/>
        </w:rPr>
      </w:pPr>
      <w:r>
        <w:rPr>
          <w:rFonts w:eastAsia="MS Gothic"/>
          <w:b/>
          <w:color w:val="000000"/>
        </w:rPr>
        <w:t>IX</w:t>
      </w:r>
      <w:r w:rsidR="00A5381D" w:rsidRPr="00244068">
        <w:rPr>
          <w:rFonts w:eastAsia="MS Gothic"/>
          <w:b/>
          <w:color w:val="000000"/>
        </w:rPr>
        <w:t xml:space="preserve">.  </w:t>
      </w:r>
      <w:r w:rsidR="00A65602" w:rsidRPr="00244068">
        <w:rPr>
          <w:rFonts w:eastAsia="MS Gothic"/>
          <w:b/>
          <w:color w:val="000000"/>
        </w:rPr>
        <w:t>Diseño de la Investigación</w:t>
      </w:r>
      <w:r w:rsidR="00A65602" w:rsidRPr="00244068">
        <w:rPr>
          <w:rFonts w:eastAsia="MS Gothic"/>
          <w:color w:val="000000"/>
        </w:rPr>
        <w:t>:</w:t>
      </w:r>
    </w:p>
    <w:p w:rsidR="007A3BE2" w:rsidRPr="007A3BE2" w:rsidRDefault="007A3BE2" w:rsidP="007A3BE2">
      <w:pPr>
        <w:suppressAutoHyphens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7A3BE2" w:rsidRPr="007A3BE2" w:rsidRDefault="007A3BE2" w:rsidP="007A3BE2">
      <w:pPr>
        <w:numPr>
          <w:ilvl w:val="1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12F866E" wp14:editId="1744C7DC">
                <wp:simplePos x="0" y="0"/>
                <wp:positionH relativeFrom="column">
                  <wp:posOffset>183955</wp:posOffset>
                </wp:positionH>
                <wp:positionV relativeFrom="paragraph">
                  <wp:posOffset>-1758</wp:posOffset>
                </wp:positionV>
                <wp:extent cx="5972175" cy="2022230"/>
                <wp:effectExtent l="0" t="0" r="28575" b="16510"/>
                <wp:wrapNone/>
                <wp:docPr id="10" name="1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2022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82934" id="10 Rectángulo" o:spid="_x0000_s1026" style="position:absolute;margin-left:14.5pt;margin-top:-.15pt;width:470.25pt;height:15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" fillcolor="white [3212]" strokecolor="black [3213]" strokeweight="1.5pt">
                <v:path arrowok="t"/>
              </v:rect>
            </w:pict>
          </mc:Fallback>
        </mc:AlternateContent>
      </w:r>
      <w:r w:rsidR="006D271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Debe definir si el estudio </w:t>
      </w:r>
      <w:r>
        <w:rPr>
          <w:rFonts w:ascii="Times New Roman" w:hAnsi="Times New Roman" w:cs="Times New Roman"/>
          <w:sz w:val="20"/>
          <w:szCs w:val="20"/>
        </w:rPr>
        <w:t>será</w:t>
      </w:r>
      <w:r w:rsidRPr="007A3BE2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Transversal (</w:t>
      </w:r>
      <w:r w:rsidRPr="007A3BE2">
        <w:rPr>
          <w:rFonts w:ascii="Times New Roman" w:hAnsi="Times New Roman" w:cs="Times New Roman"/>
          <w:sz w:val="20"/>
          <w:szCs w:val="20"/>
        </w:rPr>
        <w:t xml:space="preserve">Estudio de </w:t>
      </w:r>
      <w:r w:rsidR="000F62C8" w:rsidRPr="007A3BE2">
        <w:rPr>
          <w:rFonts w:ascii="Times New Roman" w:hAnsi="Times New Roman" w:cs="Times New Roman"/>
          <w:sz w:val="20"/>
          <w:szCs w:val="20"/>
        </w:rPr>
        <w:t>encuesta</w:t>
      </w:r>
      <w:r w:rsidR="000F62C8">
        <w:rPr>
          <w:rFonts w:ascii="Times New Roman" w:hAnsi="Times New Roman" w:cs="Times New Roman"/>
          <w:sz w:val="20"/>
          <w:szCs w:val="20"/>
        </w:rPr>
        <w:t>)</w:t>
      </w:r>
      <w:r w:rsidR="000F62C8" w:rsidRPr="007A3BE2">
        <w:rPr>
          <w:rFonts w:ascii="Times New Roman" w:hAnsi="Times New Roman" w:cs="Times New Roman"/>
          <w:sz w:val="20"/>
          <w:szCs w:val="20"/>
        </w:rPr>
        <w:t xml:space="preserve"> /</w:t>
      </w:r>
      <w:r w:rsidRPr="007A3BE2">
        <w:rPr>
          <w:rFonts w:ascii="Times New Roman" w:hAnsi="Times New Roman" w:cs="Times New Roman"/>
          <w:sz w:val="20"/>
          <w:szCs w:val="20"/>
        </w:rPr>
        <w:t xml:space="preserve"> </w:t>
      </w:r>
      <w:r w:rsidR="000F62C8" w:rsidRPr="007A3BE2">
        <w:rPr>
          <w:rFonts w:ascii="Times New Roman" w:hAnsi="Times New Roman" w:cs="Times New Roman"/>
          <w:sz w:val="20"/>
          <w:szCs w:val="20"/>
        </w:rPr>
        <w:t>Cohorte /</w:t>
      </w:r>
      <w:r w:rsidRPr="007A3BE2">
        <w:rPr>
          <w:rFonts w:ascii="Times New Roman" w:hAnsi="Times New Roman" w:cs="Times New Roman"/>
          <w:sz w:val="20"/>
          <w:szCs w:val="20"/>
        </w:rPr>
        <w:t xml:space="preserve"> Casos y controles / Seudo – </w:t>
      </w:r>
      <w:r w:rsidR="000F62C8" w:rsidRPr="007A3BE2">
        <w:rPr>
          <w:rFonts w:ascii="Times New Roman" w:hAnsi="Times New Roman" w:cs="Times New Roman"/>
          <w:sz w:val="20"/>
          <w:szCs w:val="20"/>
        </w:rPr>
        <w:t>experimentales /</w:t>
      </w:r>
      <w:r w:rsidRPr="007A3BE2">
        <w:rPr>
          <w:rFonts w:ascii="Times New Roman" w:hAnsi="Times New Roman" w:cs="Times New Roman"/>
          <w:sz w:val="20"/>
          <w:szCs w:val="20"/>
        </w:rPr>
        <w:t xml:space="preserve"> experimentales</w:t>
      </w:r>
    </w:p>
    <w:p w:rsidR="007A3BE2" w:rsidRPr="007A3BE2" w:rsidRDefault="007A3BE2" w:rsidP="007A3BE2">
      <w:pPr>
        <w:numPr>
          <w:ilvl w:val="1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3BE2">
        <w:rPr>
          <w:rFonts w:ascii="Times New Roman" w:hAnsi="Times New Roman" w:cs="Times New Roman"/>
          <w:sz w:val="20"/>
          <w:szCs w:val="20"/>
        </w:rPr>
        <w:t>Asignación de la exposición: Aleatoria / Por conveniencia / Fuera de control del investigador</w:t>
      </w:r>
    </w:p>
    <w:p w:rsidR="007A3BE2" w:rsidRPr="007A3BE2" w:rsidRDefault="007A3BE2" w:rsidP="007A3BE2">
      <w:pPr>
        <w:numPr>
          <w:ilvl w:val="1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3BE2">
        <w:rPr>
          <w:rFonts w:ascii="Times New Roman" w:hAnsi="Times New Roman" w:cs="Times New Roman"/>
          <w:sz w:val="20"/>
          <w:szCs w:val="20"/>
        </w:rPr>
        <w:t>Número de observaciones por individuo: Transversal / Longitudinal</w:t>
      </w:r>
    </w:p>
    <w:p w:rsidR="007A3BE2" w:rsidRDefault="007A3BE2" w:rsidP="007A3BE2">
      <w:pPr>
        <w:numPr>
          <w:ilvl w:val="1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3BE2">
        <w:rPr>
          <w:rFonts w:ascii="Times New Roman" w:hAnsi="Times New Roman" w:cs="Times New Roman"/>
          <w:sz w:val="20"/>
          <w:szCs w:val="20"/>
        </w:rPr>
        <w:t>Temporalidad:</w:t>
      </w:r>
      <w:r w:rsidR="000F62C8">
        <w:rPr>
          <w:rFonts w:ascii="Times New Roman" w:hAnsi="Times New Roman" w:cs="Times New Roman"/>
          <w:sz w:val="20"/>
          <w:szCs w:val="20"/>
        </w:rPr>
        <w:t xml:space="preserve"> Prospectivo / Retrospectivo / </w:t>
      </w:r>
      <w:r w:rsidRPr="007A3BE2">
        <w:rPr>
          <w:rFonts w:ascii="Times New Roman" w:hAnsi="Times New Roman" w:cs="Times New Roman"/>
          <w:sz w:val="20"/>
          <w:szCs w:val="20"/>
        </w:rPr>
        <w:t xml:space="preserve">Ambispectivo, </w:t>
      </w:r>
      <w:r w:rsidR="00A65602" w:rsidRPr="007A3BE2">
        <w:rPr>
          <w:rFonts w:ascii="Times New Roman" w:hAnsi="Times New Roman" w:cs="Times New Roman"/>
          <w:sz w:val="20"/>
          <w:szCs w:val="20"/>
        </w:rPr>
        <w:t xml:space="preserve">transversal o longitudinal, </w:t>
      </w:r>
    </w:p>
    <w:p w:rsidR="00A65602" w:rsidRPr="007A3BE2" w:rsidRDefault="007A3BE2" w:rsidP="007A3BE2">
      <w:pPr>
        <w:numPr>
          <w:ilvl w:val="1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A65602" w:rsidRPr="007A3BE2">
        <w:rPr>
          <w:rFonts w:ascii="Times New Roman" w:hAnsi="Times New Roman" w:cs="Times New Roman"/>
          <w:sz w:val="20"/>
          <w:szCs w:val="20"/>
        </w:rPr>
        <w:t>eberá definirse en base a los objetivos e hipótesis planteada.</w:t>
      </w:r>
    </w:p>
    <w:p w:rsidR="007A3BE2" w:rsidRDefault="007A3BE2" w:rsidP="007A3BE2">
      <w:pPr>
        <w:pStyle w:val="DefaultLTGliederung2"/>
        <w:rPr>
          <w:rFonts w:ascii="Times New Roman" w:hAnsi="Times New Roman" w:cs="Times New Roman"/>
          <w:sz w:val="20"/>
          <w:szCs w:val="20"/>
        </w:rPr>
      </w:pPr>
    </w:p>
    <w:p w:rsidR="007A3BE2" w:rsidRDefault="007A3BE2" w:rsidP="007A3BE2">
      <w:pPr>
        <w:pStyle w:val="DefaultLTGliederung2"/>
        <w:rPr>
          <w:rFonts w:ascii="Times New Roman" w:hAnsi="Times New Roman" w:cs="Times New Roman"/>
          <w:sz w:val="20"/>
          <w:szCs w:val="20"/>
        </w:rPr>
      </w:pPr>
    </w:p>
    <w:p w:rsidR="007A3BE2" w:rsidRDefault="007A3BE2" w:rsidP="007A3BE2">
      <w:pPr>
        <w:pStyle w:val="DefaultLTGliederung2"/>
        <w:rPr>
          <w:rFonts w:ascii="Times New Roman" w:hAnsi="Times New Roman" w:cs="Times New Roman"/>
          <w:sz w:val="20"/>
          <w:szCs w:val="20"/>
        </w:rPr>
      </w:pPr>
    </w:p>
    <w:p w:rsidR="007A3BE2" w:rsidRDefault="007A3BE2" w:rsidP="007A3BE2">
      <w:pPr>
        <w:pStyle w:val="DefaultLTGliederung2"/>
        <w:rPr>
          <w:rFonts w:ascii="Times New Roman" w:hAnsi="Times New Roman" w:cs="Times New Roman"/>
          <w:sz w:val="20"/>
          <w:szCs w:val="20"/>
        </w:rPr>
      </w:pPr>
    </w:p>
    <w:p w:rsidR="007A3BE2" w:rsidRDefault="007A3BE2" w:rsidP="007A3BE2">
      <w:pPr>
        <w:pStyle w:val="DefaultLTGliederung2"/>
        <w:rPr>
          <w:rFonts w:ascii="Times New Roman" w:hAnsi="Times New Roman" w:cs="Times New Roman"/>
          <w:sz w:val="20"/>
          <w:szCs w:val="20"/>
        </w:rPr>
      </w:pPr>
    </w:p>
    <w:p w:rsidR="007A3BE2" w:rsidRDefault="007A3BE2" w:rsidP="007A3BE2">
      <w:pPr>
        <w:pStyle w:val="DefaultLTGliederung2"/>
        <w:rPr>
          <w:rFonts w:ascii="Times New Roman" w:hAnsi="Times New Roman" w:cs="Times New Roman"/>
          <w:sz w:val="20"/>
          <w:szCs w:val="20"/>
        </w:rPr>
      </w:pPr>
    </w:p>
    <w:p w:rsidR="007A3BE2" w:rsidRDefault="007A3BE2" w:rsidP="007A3BE2">
      <w:pPr>
        <w:pStyle w:val="DefaultLTGliederung2"/>
        <w:rPr>
          <w:rFonts w:ascii="Times New Roman" w:hAnsi="Times New Roman" w:cs="Times New Roman"/>
          <w:sz w:val="20"/>
          <w:szCs w:val="20"/>
        </w:rPr>
      </w:pPr>
    </w:p>
    <w:p w:rsidR="00532CD2" w:rsidRDefault="00532CD2" w:rsidP="00532CD2">
      <w:pPr>
        <w:pStyle w:val="DefaultLTGliederung2"/>
        <w:ind w:left="0"/>
        <w:rPr>
          <w:rFonts w:ascii="Times New Roman" w:hAnsi="Times New Roman" w:cs="Times New Roman"/>
          <w:sz w:val="20"/>
          <w:szCs w:val="20"/>
        </w:rPr>
      </w:pPr>
    </w:p>
    <w:p w:rsidR="006D2719" w:rsidRDefault="00BA24CA" w:rsidP="00532CD2">
      <w:pPr>
        <w:pStyle w:val="DefaultLTGliederung2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122555</wp:posOffset>
                </wp:positionV>
                <wp:extent cx="5972175" cy="5286375"/>
                <wp:effectExtent l="0" t="0" r="28575" b="28575"/>
                <wp:wrapNone/>
                <wp:docPr id="12" name="1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528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BD07B" id="12 Rectángulo" o:spid="_x0000_s1026" style="position:absolute;margin-left:19.1pt;margin-top:9.65pt;width:470.25pt;height:41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" fillcolor="white [3212]" strokecolor="black [3213]" strokeweight="1.5pt">
                <v:path arrowok="t"/>
              </v:rect>
            </w:pict>
          </mc:Fallback>
        </mc:AlternateContent>
      </w:r>
    </w:p>
    <w:p w:rsidR="00A65602" w:rsidRDefault="00A65602" w:rsidP="00A65602">
      <w:pPr>
        <w:pStyle w:val="DefaultLTGliederung1"/>
        <w:numPr>
          <w:ilvl w:val="0"/>
          <w:numId w:val="9"/>
        </w:numPr>
        <w:tabs>
          <w:tab w:val="left" w:pos="720"/>
        </w:tabs>
        <w:spacing w:before="246" w:line="21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X.   Material y Métodos</w:t>
      </w:r>
    </w:p>
    <w:p w:rsidR="006D2719" w:rsidRPr="006D2719" w:rsidRDefault="00A65602" w:rsidP="006D2719">
      <w:pPr>
        <w:pStyle w:val="DefaultLTGliederung3"/>
        <w:numPr>
          <w:ilvl w:val="0"/>
          <w:numId w:val="7"/>
        </w:numPr>
        <w:tabs>
          <w:tab w:val="left" w:pos="1080"/>
        </w:tabs>
        <w:spacing w:before="0" w:line="21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 w:rsidRPr="00146D75">
        <w:rPr>
          <w:rFonts w:ascii="Arial" w:hAnsi="Arial" w:cs="Arial"/>
          <w:b/>
          <w:sz w:val="24"/>
          <w:szCs w:val="24"/>
        </w:rPr>
        <w:t xml:space="preserve">Definición de </w:t>
      </w:r>
      <w:smartTag w:uri="urn:schemas-microsoft-com:office:smarttags" w:element="PersonName">
        <w:smartTagPr>
          <w:attr w:name="ProductID" w:val="la Poblaci￳n"/>
        </w:smartTagPr>
        <w:r w:rsidRPr="00146D75">
          <w:rPr>
            <w:rFonts w:ascii="Arial" w:hAnsi="Arial" w:cs="Arial"/>
            <w:b/>
            <w:sz w:val="24"/>
            <w:szCs w:val="24"/>
          </w:rPr>
          <w:t>la Población</w:t>
        </w:r>
      </w:smartTag>
      <w:r w:rsidRPr="00146D75">
        <w:rPr>
          <w:rFonts w:ascii="Arial" w:hAnsi="Arial" w:cs="Arial"/>
          <w:b/>
          <w:sz w:val="24"/>
          <w:szCs w:val="24"/>
        </w:rPr>
        <w:t xml:space="preserve"> o Universo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65602" w:rsidRDefault="006D2719" w:rsidP="006D2719">
      <w:pPr>
        <w:pStyle w:val="DefaultLTGliederung3"/>
        <w:numPr>
          <w:ilvl w:val="0"/>
          <w:numId w:val="7"/>
        </w:numPr>
        <w:tabs>
          <w:tab w:val="left" w:pos="1080"/>
        </w:tabs>
        <w:spacing w:before="0" w:line="21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</w:t>
      </w:r>
      <w:r w:rsidR="00A65602" w:rsidRPr="006D2719">
        <w:rPr>
          <w:rFonts w:ascii="Times New Roman" w:hAnsi="Times New Roman" w:cs="Times New Roman"/>
          <w:sz w:val="20"/>
          <w:szCs w:val="20"/>
        </w:rPr>
        <w:t>s el total del conjunto de elementos u objetos de los cuales se quiere obtener información. La población debe estar perfectamente definida en el tiempo</w:t>
      </w:r>
      <w:r w:rsidR="007A3BE2">
        <w:rPr>
          <w:rFonts w:ascii="Times New Roman" w:hAnsi="Times New Roman" w:cs="Times New Roman"/>
          <w:sz w:val="20"/>
          <w:szCs w:val="20"/>
        </w:rPr>
        <w:t xml:space="preserve">, persona </w:t>
      </w:r>
      <w:r w:rsidR="00A65602" w:rsidRPr="006D2719">
        <w:rPr>
          <w:rFonts w:ascii="Times New Roman" w:hAnsi="Times New Roman" w:cs="Times New Roman"/>
          <w:sz w:val="20"/>
          <w:szCs w:val="20"/>
        </w:rPr>
        <w:t xml:space="preserve"> y en el espacio</w:t>
      </w:r>
      <w:r>
        <w:rPr>
          <w:rFonts w:ascii="Times New Roman" w:hAnsi="Times New Roman" w:cs="Times New Roman"/>
          <w:sz w:val="20"/>
          <w:szCs w:val="20"/>
        </w:rPr>
        <w:t>)</w:t>
      </w:r>
      <w:r w:rsidR="00A65602" w:rsidRPr="006D2719">
        <w:rPr>
          <w:rFonts w:ascii="Times New Roman" w:hAnsi="Times New Roman" w:cs="Times New Roman"/>
          <w:sz w:val="20"/>
          <w:szCs w:val="20"/>
        </w:rPr>
        <w:t>.</w:t>
      </w:r>
    </w:p>
    <w:p w:rsidR="006D2719" w:rsidRPr="006D2719" w:rsidRDefault="006D2719" w:rsidP="006D2719">
      <w:pPr>
        <w:pStyle w:val="DefaultLTGliederung3"/>
        <w:tabs>
          <w:tab w:val="left" w:pos="1080"/>
        </w:tabs>
        <w:spacing w:before="0" w:line="216" w:lineRule="auto"/>
        <w:ind w:left="928"/>
        <w:rPr>
          <w:rFonts w:ascii="Times New Roman" w:hAnsi="Times New Roman" w:cs="Times New Roman"/>
          <w:b/>
          <w:sz w:val="20"/>
          <w:szCs w:val="20"/>
        </w:rPr>
      </w:pPr>
    </w:p>
    <w:p w:rsidR="00A65602" w:rsidRPr="006D2719" w:rsidRDefault="00A65602" w:rsidP="006D2719">
      <w:pPr>
        <w:pStyle w:val="DefaultLTGliederung3"/>
        <w:numPr>
          <w:ilvl w:val="0"/>
          <w:numId w:val="7"/>
        </w:numPr>
        <w:tabs>
          <w:tab w:val="clear" w:pos="928"/>
          <w:tab w:val="num" w:pos="1440"/>
        </w:tabs>
        <w:spacing w:before="0" w:line="216" w:lineRule="auto"/>
        <w:ind w:left="1440"/>
        <w:rPr>
          <w:rFonts w:ascii="Arial" w:hAnsi="Arial" w:cs="Arial"/>
          <w:b/>
          <w:sz w:val="24"/>
          <w:szCs w:val="24"/>
        </w:rPr>
      </w:pPr>
      <w:r w:rsidRPr="006D2719">
        <w:rPr>
          <w:rFonts w:ascii="Arial" w:hAnsi="Arial" w:cs="Arial"/>
          <w:b/>
          <w:sz w:val="24"/>
          <w:szCs w:val="24"/>
        </w:rPr>
        <w:t>Tamaño de la Muestra</w:t>
      </w:r>
    </w:p>
    <w:p w:rsidR="003C5BF7" w:rsidRDefault="006D2719" w:rsidP="003C5BF7">
      <w:pPr>
        <w:pStyle w:val="DefaultLTGliederung3"/>
        <w:numPr>
          <w:ilvl w:val="0"/>
          <w:numId w:val="7"/>
        </w:numPr>
        <w:tabs>
          <w:tab w:val="left" w:pos="1080"/>
        </w:tabs>
        <w:spacing w:before="0" w:line="216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A65602" w:rsidRPr="006D2719">
        <w:rPr>
          <w:rFonts w:ascii="Times New Roman" w:hAnsi="Times New Roman" w:cs="Times New Roman"/>
          <w:sz w:val="20"/>
          <w:szCs w:val="20"/>
        </w:rPr>
        <w:t>Criterios de Inclusión, exclusión y no inclusión</w:t>
      </w:r>
      <w:r>
        <w:rPr>
          <w:rFonts w:ascii="Times New Roman" w:hAnsi="Times New Roman" w:cs="Times New Roman"/>
          <w:sz w:val="20"/>
          <w:szCs w:val="20"/>
        </w:rPr>
        <w:t>)</w:t>
      </w:r>
      <w:r w:rsidR="003C5B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2719" w:rsidRDefault="003C5BF7" w:rsidP="006D2719">
      <w:pPr>
        <w:pStyle w:val="DefaultLTGliederung3"/>
        <w:numPr>
          <w:ilvl w:val="0"/>
          <w:numId w:val="7"/>
        </w:numPr>
        <w:tabs>
          <w:tab w:val="left" w:pos="1080"/>
        </w:tabs>
        <w:spacing w:before="0" w:line="216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3C5BF7">
        <w:rPr>
          <w:rFonts w:ascii="Times New Roman" w:hAnsi="Times New Roman" w:cs="Times New Roman"/>
          <w:sz w:val="20"/>
          <w:szCs w:val="20"/>
        </w:rPr>
        <w:t xml:space="preserve">Delimitar cuáles serán los procedimientos </w:t>
      </w:r>
      <w:bookmarkStart w:id="0" w:name="_GoBack"/>
      <w:bookmarkEnd w:id="0"/>
      <w:r w:rsidR="000F62C8" w:rsidRPr="003C5BF7">
        <w:rPr>
          <w:rFonts w:ascii="Times New Roman" w:hAnsi="Times New Roman" w:cs="Times New Roman"/>
          <w:sz w:val="20"/>
          <w:szCs w:val="20"/>
        </w:rPr>
        <w:t>matemáticos y</w:t>
      </w:r>
      <w:r w:rsidRPr="003C5BF7">
        <w:rPr>
          <w:rFonts w:ascii="Times New Roman" w:hAnsi="Times New Roman" w:cs="Times New Roman"/>
          <w:sz w:val="20"/>
          <w:szCs w:val="20"/>
        </w:rPr>
        <w:t xml:space="preserve"> estadísticos para la selección de la misma y el diseño de toma de la muestra, es decir, si es aleatoria:  aleatoria </w:t>
      </w:r>
      <w:r w:rsidR="000F62C8" w:rsidRPr="003C5BF7">
        <w:rPr>
          <w:rFonts w:ascii="Times New Roman" w:hAnsi="Times New Roman" w:cs="Times New Roman"/>
          <w:sz w:val="20"/>
          <w:szCs w:val="20"/>
        </w:rPr>
        <w:t>siempre</w:t>
      </w:r>
      <w:r w:rsidRPr="003C5BF7">
        <w:rPr>
          <w:rFonts w:ascii="Times New Roman" w:hAnsi="Times New Roman" w:cs="Times New Roman"/>
          <w:sz w:val="20"/>
          <w:szCs w:val="20"/>
        </w:rPr>
        <w:t xml:space="preserve">, aleatoria estratificada, sin aleatorización: bola de nieve, por conveniencia, etc.  </w:t>
      </w:r>
    </w:p>
    <w:p w:rsidR="003C5BF7" w:rsidRPr="003C5BF7" w:rsidRDefault="003C5BF7" w:rsidP="003C5BF7">
      <w:pPr>
        <w:pStyle w:val="DefaultLTGliederung3"/>
        <w:tabs>
          <w:tab w:val="left" w:pos="1080"/>
        </w:tabs>
        <w:spacing w:before="0" w:line="216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6D2719" w:rsidRDefault="00A65602" w:rsidP="006D2719">
      <w:pPr>
        <w:pStyle w:val="DefaultLTGliederung3"/>
        <w:numPr>
          <w:ilvl w:val="0"/>
          <w:numId w:val="7"/>
        </w:numPr>
        <w:tabs>
          <w:tab w:val="clear" w:pos="928"/>
          <w:tab w:val="num" w:pos="1440"/>
        </w:tabs>
        <w:spacing w:before="0" w:line="216" w:lineRule="auto"/>
        <w:ind w:left="1440"/>
        <w:rPr>
          <w:rFonts w:ascii="Arial" w:hAnsi="Arial" w:cs="Arial"/>
          <w:sz w:val="24"/>
          <w:szCs w:val="24"/>
        </w:rPr>
      </w:pPr>
      <w:r w:rsidRPr="00146D75">
        <w:rPr>
          <w:rFonts w:ascii="Arial" w:hAnsi="Arial" w:cs="Arial"/>
          <w:b/>
          <w:sz w:val="24"/>
          <w:szCs w:val="24"/>
        </w:rPr>
        <w:t>Variables y Unidades de medida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65602" w:rsidRPr="006D2719" w:rsidRDefault="006D2719" w:rsidP="006D2719">
      <w:pPr>
        <w:pStyle w:val="DefaultLTGliederung3"/>
        <w:numPr>
          <w:ilvl w:val="0"/>
          <w:numId w:val="7"/>
        </w:numPr>
        <w:tabs>
          <w:tab w:val="clear" w:pos="928"/>
          <w:tab w:val="num" w:pos="1440"/>
        </w:tabs>
        <w:spacing w:before="0" w:line="216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</w:t>
      </w:r>
      <w:r w:rsidR="00A65602" w:rsidRPr="006D2719">
        <w:rPr>
          <w:rFonts w:ascii="Times New Roman" w:hAnsi="Times New Roman" w:cs="Times New Roman"/>
          <w:sz w:val="20"/>
          <w:szCs w:val="20"/>
        </w:rPr>
        <w:t>on las características medibles en los elementos de estudio:</w:t>
      </w:r>
    </w:p>
    <w:p w:rsidR="00A65602" w:rsidRPr="006D2719" w:rsidRDefault="00A65602" w:rsidP="006D2719">
      <w:pPr>
        <w:pStyle w:val="DefaultLTGliederung3"/>
        <w:numPr>
          <w:ilvl w:val="0"/>
          <w:numId w:val="7"/>
        </w:numPr>
        <w:tabs>
          <w:tab w:val="clear" w:pos="928"/>
          <w:tab w:val="left" w:pos="1080"/>
          <w:tab w:val="num" w:pos="1264"/>
        </w:tabs>
        <w:spacing w:before="0" w:line="216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6D2719">
        <w:rPr>
          <w:rFonts w:ascii="Times New Roman" w:hAnsi="Times New Roman" w:cs="Times New Roman"/>
          <w:sz w:val="20"/>
          <w:szCs w:val="20"/>
        </w:rPr>
        <w:t>Variable independiente: es la considerada “causa”</w:t>
      </w:r>
    </w:p>
    <w:p w:rsidR="00A65602" w:rsidRPr="006D2719" w:rsidRDefault="00A65602" w:rsidP="006D2719">
      <w:pPr>
        <w:pStyle w:val="DefaultLTGliederung3"/>
        <w:numPr>
          <w:ilvl w:val="0"/>
          <w:numId w:val="7"/>
        </w:numPr>
        <w:tabs>
          <w:tab w:val="clear" w:pos="928"/>
          <w:tab w:val="left" w:pos="1080"/>
          <w:tab w:val="num" w:pos="1264"/>
        </w:tabs>
        <w:spacing w:before="0" w:line="216" w:lineRule="auto"/>
        <w:ind w:left="1776"/>
        <w:rPr>
          <w:rFonts w:ascii="Times New Roman" w:hAnsi="Times New Roman" w:cs="Times New Roman"/>
          <w:sz w:val="20"/>
          <w:szCs w:val="20"/>
        </w:rPr>
      </w:pPr>
      <w:r w:rsidRPr="006D2719">
        <w:rPr>
          <w:rFonts w:ascii="Times New Roman" w:hAnsi="Times New Roman" w:cs="Times New Roman"/>
          <w:sz w:val="20"/>
          <w:szCs w:val="20"/>
        </w:rPr>
        <w:t>Variable dependiente: es la considerada “efecto”</w:t>
      </w:r>
    </w:p>
    <w:p w:rsidR="00A65602" w:rsidRPr="006D2719" w:rsidRDefault="00A65602" w:rsidP="006D2719">
      <w:pPr>
        <w:pStyle w:val="DefaultLTGliederung3"/>
        <w:spacing w:before="0" w:line="21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D2719">
        <w:rPr>
          <w:rFonts w:ascii="Times New Roman" w:hAnsi="Times New Roman" w:cs="Times New Roman"/>
          <w:sz w:val="20"/>
          <w:szCs w:val="20"/>
        </w:rPr>
        <w:tab/>
      </w:r>
      <w:r w:rsidR="006D2719">
        <w:rPr>
          <w:rFonts w:ascii="Times New Roman" w:hAnsi="Times New Roman" w:cs="Times New Roman"/>
          <w:sz w:val="20"/>
          <w:szCs w:val="20"/>
        </w:rPr>
        <w:tab/>
      </w:r>
      <w:r w:rsidR="006D2719">
        <w:rPr>
          <w:rFonts w:ascii="Times New Roman" w:hAnsi="Times New Roman" w:cs="Times New Roman"/>
          <w:sz w:val="20"/>
          <w:szCs w:val="20"/>
        </w:rPr>
        <w:tab/>
      </w:r>
      <w:r w:rsidRPr="006D2719">
        <w:rPr>
          <w:rFonts w:ascii="Times New Roman" w:hAnsi="Times New Roman" w:cs="Times New Roman"/>
          <w:sz w:val="20"/>
          <w:szCs w:val="20"/>
        </w:rPr>
        <w:t>Desde el punto de vista de su medición se clasifican en:</w:t>
      </w:r>
    </w:p>
    <w:p w:rsidR="00A65602" w:rsidRPr="006D2719" w:rsidRDefault="00A65602" w:rsidP="006D2719">
      <w:pPr>
        <w:pStyle w:val="DefaultLTGliederung3"/>
        <w:numPr>
          <w:ilvl w:val="0"/>
          <w:numId w:val="11"/>
        </w:numPr>
        <w:spacing w:before="0" w:line="216" w:lineRule="auto"/>
        <w:rPr>
          <w:rFonts w:ascii="Times New Roman" w:hAnsi="Times New Roman" w:cs="Times New Roman"/>
          <w:sz w:val="20"/>
          <w:szCs w:val="20"/>
        </w:rPr>
      </w:pPr>
      <w:r w:rsidRPr="006D2719">
        <w:rPr>
          <w:rFonts w:ascii="Times New Roman" w:hAnsi="Times New Roman" w:cs="Times New Roman"/>
          <w:sz w:val="20"/>
          <w:szCs w:val="20"/>
        </w:rPr>
        <w:t>Cualitativa: son las que miden las modalidades de una característica “se cuentan”</w:t>
      </w:r>
    </w:p>
    <w:p w:rsidR="00A65602" w:rsidRDefault="00A65602" w:rsidP="006D2719">
      <w:pPr>
        <w:pStyle w:val="DefaultLTGliederung3"/>
        <w:numPr>
          <w:ilvl w:val="0"/>
          <w:numId w:val="11"/>
        </w:numPr>
        <w:spacing w:before="0" w:line="216" w:lineRule="auto"/>
        <w:rPr>
          <w:rFonts w:ascii="Times New Roman" w:hAnsi="Times New Roman" w:cs="Times New Roman"/>
          <w:sz w:val="20"/>
          <w:szCs w:val="20"/>
        </w:rPr>
      </w:pPr>
      <w:r w:rsidRPr="006D2719">
        <w:rPr>
          <w:rFonts w:ascii="Times New Roman" w:hAnsi="Times New Roman" w:cs="Times New Roman"/>
          <w:sz w:val="20"/>
          <w:szCs w:val="20"/>
        </w:rPr>
        <w:t>Cuantitativas: expresan la magnitud de una propiedad: “se miden”</w:t>
      </w:r>
    </w:p>
    <w:p w:rsidR="00244068" w:rsidRDefault="00244068" w:rsidP="00244068">
      <w:pPr>
        <w:pStyle w:val="DefaultLTGliederung3"/>
        <w:spacing w:before="0" w:line="216" w:lineRule="auto"/>
        <w:ind w:left="1779"/>
        <w:rPr>
          <w:rFonts w:ascii="Times New Roman" w:hAnsi="Times New Roman" w:cs="Times New Roman"/>
          <w:sz w:val="20"/>
          <w:szCs w:val="20"/>
        </w:rPr>
      </w:pPr>
    </w:p>
    <w:p w:rsidR="006D2719" w:rsidRPr="006D2719" w:rsidRDefault="006D2719" w:rsidP="006D2719">
      <w:pPr>
        <w:pStyle w:val="DefaultLTGliederung3"/>
        <w:spacing w:before="0" w:line="216" w:lineRule="auto"/>
        <w:ind w:left="1779"/>
        <w:rPr>
          <w:rFonts w:ascii="Times New Roman" w:hAnsi="Times New Roman" w:cs="Times New Roman"/>
          <w:sz w:val="20"/>
          <w:szCs w:val="20"/>
        </w:rPr>
      </w:pPr>
    </w:p>
    <w:p w:rsidR="00A65602" w:rsidRPr="00146D75" w:rsidRDefault="00A65602" w:rsidP="006D2719">
      <w:pPr>
        <w:pStyle w:val="DefaultLTGliederung3"/>
        <w:numPr>
          <w:ilvl w:val="0"/>
          <w:numId w:val="7"/>
        </w:numPr>
        <w:tabs>
          <w:tab w:val="left" w:pos="1080"/>
        </w:tabs>
        <w:spacing w:before="0" w:line="21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 </w:t>
      </w:r>
      <w:r w:rsidRPr="00146D75">
        <w:rPr>
          <w:rFonts w:ascii="Arial" w:hAnsi="Arial" w:cs="Arial"/>
          <w:b/>
          <w:sz w:val="24"/>
          <w:szCs w:val="24"/>
        </w:rPr>
        <w:t>Definición del grupo testigo</w:t>
      </w:r>
    </w:p>
    <w:p w:rsidR="00A65602" w:rsidRDefault="006D2719" w:rsidP="006D2719">
      <w:pPr>
        <w:pStyle w:val="DefaultLTGliederung3"/>
        <w:numPr>
          <w:ilvl w:val="0"/>
          <w:numId w:val="7"/>
        </w:numPr>
        <w:tabs>
          <w:tab w:val="left" w:pos="1080"/>
        </w:tabs>
        <w:spacing w:before="0" w:line="216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(Señalar el </w:t>
      </w:r>
      <w:r w:rsidR="00A65602" w:rsidRPr="006D2719">
        <w:rPr>
          <w:rFonts w:ascii="Times New Roman" w:hAnsi="Times New Roman" w:cs="Times New Roman"/>
          <w:sz w:val="20"/>
          <w:szCs w:val="20"/>
        </w:rPr>
        <w:t xml:space="preserve">Método de Selección del grupo </w:t>
      </w:r>
      <w:r w:rsidR="009B29D7">
        <w:rPr>
          <w:rFonts w:ascii="Times New Roman" w:hAnsi="Times New Roman" w:cs="Times New Roman"/>
          <w:sz w:val="20"/>
          <w:szCs w:val="20"/>
        </w:rPr>
        <w:t xml:space="preserve">testigo </w:t>
      </w:r>
      <w:r w:rsidR="00A65602" w:rsidRPr="006D2719">
        <w:rPr>
          <w:rFonts w:ascii="Times New Roman" w:hAnsi="Times New Roman" w:cs="Times New Roman"/>
          <w:sz w:val="20"/>
          <w:szCs w:val="20"/>
        </w:rPr>
        <w:t>de</w:t>
      </w:r>
      <w:r w:rsidR="009B29D7">
        <w:rPr>
          <w:rFonts w:ascii="Times New Roman" w:hAnsi="Times New Roman" w:cs="Times New Roman"/>
          <w:sz w:val="20"/>
          <w:szCs w:val="20"/>
        </w:rPr>
        <w:t>l</w:t>
      </w:r>
      <w:r w:rsidR="00A65602" w:rsidRPr="006D2719">
        <w:rPr>
          <w:rFonts w:ascii="Times New Roman" w:hAnsi="Times New Roman" w:cs="Times New Roman"/>
          <w:sz w:val="20"/>
          <w:szCs w:val="20"/>
        </w:rPr>
        <w:t xml:space="preserve"> estudio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B29D7" w:rsidRDefault="009B29D7" w:rsidP="009B29D7">
      <w:pPr>
        <w:pStyle w:val="DefaultLTGliederung3"/>
        <w:tabs>
          <w:tab w:val="left" w:pos="1080"/>
        </w:tabs>
        <w:spacing w:before="0" w:line="216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9B29D7" w:rsidRPr="006D2719" w:rsidRDefault="009B29D7" w:rsidP="009B29D7">
      <w:pPr>
        <w:pStyle w:val="DefaultLTGliederung3"/>
        <w:tabs>
          <w:tab w:val="left" w:pos="1080"/>
        </w:tabs>
        <w:spacing w:before="0" w:line="216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9B29D7" w:rsidRDefault="00A65602" w:rsidP="009B29D7">
      <w:pPr>
        <w:pStyle w:val="DefaultLTGliederung3"/>
        <w:numPr>
          <w:ilvl w:val="0"/>
          <w:numId w:val="7"/>
        </w:numPr>
        <w:tabs>
          <w:tab w:val="left" w:pos="1080"/>
        </w:tabs>
        <w:spacing w:before="176" w:line="216" w:lineRule="auto"/>
        <w:rPr>
          <w:rFonts w:ascii="Arial" w:hAnsi="Arial" w:cs="Arial"/>
          <w:b/>
          <w:sz w:val="24"/>
          <w:szCs w:val="24"/>
        </w:rPr>
      </w:pPr>
      <w:r w:rsidRPr="005366A7">
        <w:rPr>
          <w:rFonts w:ascii="Arial" w:hAnsi="Arial" w:cs="Arial"/>
          <w:b/>
          <w:sz w:val="24"/>
          <w:szCs w:val="24"/>
        </w:rPr>
        <w:t>C)  Cédula de recolección de datos</w:t>
      </w:r>
    </w:p>
    <w:p w:rsidR="009B29D7" w:rsidRPr="00532CD2" w:rsidRDefault="00CC1BD6" w:rsidP="00532CD2">
      <w:pPr>
        <w:pStyle w:val="DefaultLTGliederung3"/>
        <w:numPr>
          <w:ilvl w:val="0"/>
          <w:numId w:val="7"/>
        </w:numPr>
        <w:tabs>
          <w:tab w:val="left" w:pos="1080"/>
        </w:tabs>
        <w:spacing w:before="176" w:line="216" w:lineRule="auto"/>
        <w:rPr>
          <w:rFonts w:ascii="Arial" w:hAnsi="Arial" w:cs="Arial"/>
          <w:b/>
          <w:sz w:val="24"/>
          <w:szCs w:val="24"/>
        </w:rPr>
      </w:pPr>
      <w:r w:rsidRPr="005366A7">
        <w:rPr>
          <w:rFonts w:ascii="Arial" w:hAnsi="Arial" w:cs="Arial"/>
          <w:b/>
          <w:sz w:val="24"/>
          <w:szCs w:val="24"/>
        </w:rPr>
        <w:t>D)   Descripción de la Metodología y Métodos que se emplearán</w:t>
      </w:r>
    </w:p>
    <w:p w:rsidR="00CC1BD6" w:rsidRDefault="00CC1BD6" w:rsidP="00CC1BD6">
      <w:pPr>
        <w:pStyle w:val="DefaultLTGliederung3"/>
        <w:numPr>
          <w:ilvl w:val="0"/>
          <w:numId w:val="7"/>
        </w:numPr>
        <w:tabs>
          <w:tab w:val="left" w:pos="1080"/>
        </w:tabs>
        <w:spacing w:before="176" w:line="21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E)   </w:t>
      </w:r>
      <w:r w:rsidRPr="00146D75">
        <w:rPr>
          <w:rFonts w:ascii="Arial" w:hAnsi="Arial" w:cs="Arial"/>
          <w:b/>
          <w:sz w:val="24"/>
          <w:szCs w:val="24"/>
        </w:rPr>
        <w:t>Pruebas de tratamiento estadístico de los datos</w:t>
      </w:r>
    </w:p>
    <w:p w:rsidR="009B29D7" w:rsidRPr="00CC1BD6" w:rsidRDefault="009B29D7" w:rsidP="009B29D7">
      <w:pPr>
        <w:pStyle w:val="DefaultLTGliederung3"/>
        <w:tabs>
          <w:tab w:val="left" w:pos="1080"/>
        </w:tabs>
        <w:spacing w:before="176" w:line="216" w:lineRule="auto"/>
        <w:ind w:left="928"/>
        <w:rPr>
          <w:rFonts w:ascii="Arial" w:hAnsi="Arial" w:cs="Arial"/>
          <w:b/>
          <w:sz w:val="24"/>
          <w:szCs w:val="24"/>
        </w:rPr>
      </w:pPr>
    </w:p>
    <w:p w:rsidR="006D2719" w:rsidRPr="00146D75" w:rsidRDefault="00BA24CA" w:rsidP="006D2719">
      <w:pPr>
        <w:pStyle w:val="DefaultLTGliederung3"/>
        <w:tabs>
          <w:tab w:val="left" w:pos="1080"/>
        </w:tabs>
        <w:spacing w:before="176" w:line="216" w:lineRule="auto"/>
        <w:ind w:left="92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175260</wp:posOffset>
                </wp:positionV>
                <wp:extent cx="5905500" cy="3209925"/>
                <wp:effectExtent l="0" t="0" r="19050" b="28575"/>
                <wp:wrapNone/>
                <wp:docPr id="14" name="1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3209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56966" id="14 Rectángulo" o:spid="_x0000_s1026" style="position:absolute;margin-left:14.6pt;margin-top:13.8pt;width:465pt;height:25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" fillcolor="white [3212]" strokecolor="black [3213]" strokeweight="1.5pt">
                <v:path arrowok="t"/>
              </v:rect>
            </w:pict>
          </mc:Fallback>
        </mc:AlternateContent>
      </w:r>
    </w:p>
    <w:p w:rsidR="00CC1BD6" w:rsidRPr="00CC1BD6" w:rsidRDefault="00987588" w:rsidP="00B854C3">
      <w:pPr>
        <w:pStyle w:val="DefaultLTGliederung3"/>
        <w:numPr>
          <w:ilvl w:val="0"/>
          <w:numId w:val="13"/>
        </w:numPr>
        <w:tabs>
          <w:tab w:val="left" w:pos="1080"/>
        </w:tabs>
        <w:spacing w:before="0" w:line="21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8912DF">
        <w:rPr>
          <w:rFonts w:ascii="Arial" w:hAnsi="Arial" w:cs="Arial"/>
          <w:b/>
          <w:sz w:val="24"/>
          <w:szCs w:val="24"/>
        </w:rPr>
        <w:t>I.</w:t>
      </w:r>
      <w:r w:rsidR="008F076E">
        <w:rPr>
          <w:rFonts w:ascii="Arial" w:hAnsi="Arial" w:cs="Arial"/>
          <w:b/>
          <w:sz w:val="24"/>
          <w:szCs w:val="24"/>
        </w:rPr>
        <w:t xml:space="preserve">     </w:t>
      </w:r>
      <w:r w:rsidR="00CC1BD6">
        <w:rPr>
          <w:rFonts w:ascii="Arial" w:hAnsi="Arial" w:cs="Arial"/>
          <w:b/>
          <w:sz w:val="24"/>
          <w:szCs w:val="24"/>
        </w:rPr>
        <w:t>Lineamientos Bioéticos</w:t>
      </w:r>
    </w:p>
    <w:p w:rsidR="00CC1BD6" w:rsidRDefault="00A65602" w:rsidP="00CC1BD6">
      <w:pPr>
        <w:pStyle w:val="DefaultLTGliederung3"/>
        <w:numPr>
          <w:ilvl w:val="0"/>
          <w:numId w:val="7"/>
        </w:numPr>
        <w:tabs>
          <w:tab w:val="clear" w:pos="928"/>
          <w:tab w:val="num" w:pos="1288"/>
        </w:tabs>
        <w:spacing w:before="0" w:line="216" w:lineRule="auto"/>
        <w:ind w:left="1288"/>
        <w:rPr>
          <w:rFonts w:ascii="Arial" w:hAnsi="Arial" w:cs="Arial"/>
          <w:b/>
          <w:sz w:val="24"/>
          <w:szCs w:val="24"/>
        </w:rPr>
      </w:pPr>
      <w:r w:rsidRPr="00146D75">
        <w:rPr>
          <w:rFonts w:ascii="Arial" w:hAnsi="Arial" w:cs="Arial"/>
          <w:b/>
          <w:sz w:val="24"/>
          <w:szCs w:val="24"/>
        </w:rPr>
        <w:t xml:space="preserve">Forma </w:t>
      </w:r>
      <w:r>
        <w:rPr>
          <w:rFonts w:ascii="Arial" w:hAnsi="Arial" w:cs="Arial"/>
          <w:b/>
          <w:sz w:val="24"/>
          <w:szCs w:val="24"/>
        </w:rPr>
        <w:t xml:space="preserve">o carta </w:t>
      </w:r>
      <w:r w:rsidRPr="00146D75">
        <w:rPr>
          <w:rFonts w:ascii="Arial" w:hAnsi="Arial" w:cs="Arial"/>
          <w:b/>
          <w:sz w:val="24"/>
          <w:szCs w:val="24"/>
        </w:rPr>
        <w:t>de consentimiento informado</w:t>
      </w:r>
    </w:p>
    <w:p w:rsidR="00A65602" w:rsidRDefault="00CC1BD6" w:rsidP="00CC1BD6">
      <w:pPr>
        <w:pStyle w:val="DefaultLTGliederung3"/>
        <w:numPr>
          <w:ilvl w:val="0"/>
          <w:numId w:val="7"/>
        </w:numPr>
        <w:tabs>
          <w:tab w:val="clear" w:pos="928"/>
          <w:tab w:val="num" w:pos="1288"/>
        </w:tabs>
        <w:spacing w:before="0" w:line="216" w:lineRule="auto"/>
        <w:ind w:left="128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CC1BD6">
        <w:rPr>
          <w:rFonts w:ascii="Times New Roman" w:hAnsi="Times New Roman" w:cs="Times New Roman"/>
          <w:b/>
          <w:sz w:val="20"/>
          <w:szCs w:val="20"/>
        </w:rPr>
        <w:t>y forma de obtención de la misma</w:t>
      </w:r>
      <w:r>
        <w:rPr>
          <w:rFonts w:ascii="Arial" w:hAnsi="Arial" w:cs="Arial"/>
          <w:b/>
          <w:sz w:val="24"/>
          <w:szCs w:val="24"/>
        </w:rPr>
        <w:t>)</w:t>
      </w:r>
    </w:p>
    <w:p w:rsidR="00CC1BD6" w:rsidRDefault="00CC1BD6" w:rsidP="00CC1BD6">
      <w:pPr>
        <w:pStyle w:val="DefaultLTGliederung3"/>
        <w:spacing w:before="0" w:line="216" w:lineRule="auto"/>
        <w:ind w:left="1288"/>
        <w:rPr>
          <w:rFonts w:ascii="Arial" w:hAnsi="Arial" w:cs="Arial"/>
          <w:b/>
          <w:sz w:val="24"/>
          <w:szCs w:val="24"/>
        </w:rPr>
      </w:pPr>
    </w:p>
    <w:p w:rsidR="00CC1BD6" w:rsidRDefault="00CC1BD6" w:rsidP="00CC1BD6">
      <w:pPr>
        <w:pStyle w:val="DefaultLTGliederung3"/>
        <w:numPr>
          <w:ilvl w:val="0"/>
          <w:numId w:val="7"/>
        </w:numPr>
        <w:tabs>
          <w:tab w:val="clear" w:pos="928"/>
          <w:tab w:val="num" w:pos="1288"/>
        </w:tabs>
        <w:spacing w:before="0" w:line="216" w:lineRule="auto"/>
        <w:ind w:left="128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Procedimientos y personas responsables de comunicar a los sujetos los resultados del estudio.</w:t>
      </w:r>
    </w:p>
    <w:p w:rsidR="00CC1BD6" w:rsidRDefault="00CC1BD6" w:rsidP="00CC1BD6">
      <w:pPr>
        <w:pStyle w:val="Prrafodelista"/>
        <w:rPr>
          <w:b/>
        </w:rPr>
      </w:pPr>
    </w:p>
    <w:p w:rsidR="00CC1BD6" w:rsidRDefault="00CC1BD6" w:rsidP="00CC1BD6">
      <w:pPr>
        <w:pStyle w:val="DefaultLTGliederung3"/>
        <w:numPr>
          <w:ilvl w:val="0"/>
          <w:numId w:val="7"/>
        </w:numPr>
        <w:tabs>
          <w:tab w:val="clear" w:pos="928"/>
          <w:tab w:val="num" w:pos="1288"/>
        </w:tabs>
        <w:spacing w:before="0" w:line="216" w:lineRule="auto"/>
        <w:ind w:left="128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Carta compromiso por parte del investigador de proteger la confidencialidad de los datos personales y respeto de la privacidad de los sujetos.</w:t>
      </w:r>
    </w:p>
    <w:p w:rsidR="00CC1BD6" w:rsidRDefault="00CC1BD6" w:rsidP="00CC1BD6">
      <w:pPr>
        <w:pStyle w:val="Prrafodelista"/>
        <w:rPr>
          <w:b/>
        </w:rPr>
      </w:pPr>
    </w:p>
    <w:p w:rsidR="00CC1BD6" w:rsidRDefault="00CC1BD6" w:rsidP="00CC1BD6">
      <w:pPr>
        <w:pStyle w:val="DefaultLTGliederung3"/>
        <w:numPr>
          <w:ilvl w:val="0"/>
          <w:numId w:val="7"/>
        </w:numPr>
        <w:tabs>
          <w:tab w:val="clear" w:pos="928"/>
          <w:tab w:val="num" w:pos="1288"/>
        </w:tabs>
        <w:spacing w:before="0" w:line="216" w:lineRule="auto"/>
        <w:ind w:left="128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Planes del uso de los resultados de la investigación</w:t>
      </w:r>
    </w:p>
    <w:p w:rsidR="00CC1BD6" w:rsidRDefault="00CC1BD6" w:rsidP="00CC1BD6">
      <w:pPr>
        <w:pStyle w:val="Prrafodelista"/>
        <w:rPr>
          <w:b/>
        </w:rPr>
      </w:pPr>
    </w:p>
    <w:p w:rsidR="00CC1BD6" w:rsidRPr="00CC1BD6" w:rsidRDefault="00CC1BD6" w:rsidP="00CC1BD6">
      <w:pPr>
        <w:pStyle w:val="DefaultLTGliederung3"/>
        <w:numPr>
          <w:ilvl w:val="0"/>
          <w:numId w:val="7"/>
        </w:numPr>
        <w:tabs>
          <w:tab w:val="clear" w:pos="928"/>
          <w:tab w:val="num" w:pos="1288"/>
        </w:tabs>
        <w:spacing w:before="0" w:line="216" w:lineRule="auto"/>
        <w:ind w:left="128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justificación de incluir a personas con capacidades </w:t>
      </w:r>
      <w:r w:rsidR="00BD7EB3">
        <w:rPr>
          <w:rFonts w:ascii="Arial" w:hAnsi="Arial" w:cs="Arial"/>
          <w:b/>
          <w:sz w:val="24"/>
          <w:szCs w:val="24"/>
        </w:rPr>
        <w:t>diferentes en el estudio (según el caso)</w:t>
      </w:r>
    </w:p>
    <w:p w:rsidR="00A65602" w:rsidRDefault="00A65602" w:rsidP="00A65602">
      <w:pPr>
        <w:pStyle w:val="DefaultLTGliederung3"/>
        <w:tabs>
          <w:tab w:val="left" w:pos="1080"/>
        </w:tabs>
        <w:spacing w:before="176" w:line="216" w:lineRule="auto"/>
        <w:ind w:left="568"/>
        <w:rPr>
          <w:rFonts w:ascii="Arial" w:hAnsi="Arial" w:cs="Arial"/>
          <w:b/>
          <w:sz w:val="24"/>
          <w:szCs w:val="24"/>
        </w:rPr>
      </w:pPr>
    </w:p>
    <w:p w:rsidR="005366A7" w:rsidRDefault="005366A7" w:rsidP="005366A7">
      <w:pPr>
        <w:pStyle w:val="DefaultLTGliederung3"/>
        <w:tabs>
          <w:tab w:val="left" w:pos="1080"/>
        </w:tabs>
        <w:spacing w:before="0" w:line="216" w:lineRule="auto"/>
        <w:ind w:left="928"/>
        <w:rPr>
          <w:rFonts w:ascii="Arial" w:hAnsi="Arial" w:cs="Arial"/>
          <w:b/>
          <w:sz w:val="24"/>
          <w:szCs w:val="24"/>
        </w:rPr>
      </w:pPr>
    </w:p>
    <w:p w:rsidR="005366A7" w:rsidRDefault="005366A7" w:rsidP="005366A7">
      <w:pPr>
        <w:pStyle w:val="Prrafodelista"/>
        <w:rPr>
          <w:b/>
        </w:rPr>
      </w:pPr>
    </w:p>
    <w:p w:rsidR="005366A7" w:rsidRDefault="00BA24CA" w:rsidP="005366A7">
      <w:pPr>
        <w:pStyle w:val="DefaultLTGliederung3"/>
        <w:tabs>
          <w:tab w:val="left" w:pos="1080"/>
        </w:tabs>
        <w:spacing w:before="0" w:line="216" w:lineRule="auto"/>
        <w:ind w:left="92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117475</wp:posOffset>
                </wp:positionV>
                <wp:extent cx="5905500" cy="2209800"/>
                <wp:effectExtent l="0" t="0" r="19050" b="19050"/>
                <wp:wrapNone/>
                <wp:docPr id="15" name="1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220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C02DE" id="15 Rectángulo" o:spid="_x0000_s1026" style="position:absolute;margin-left:14.6pt;margin-top:9.25pt;width:465pt;height:17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" fillcolor="white [3212]" strokecolor="black [3213]" strokeweight="1.5pt">
                <v:path arrowok="t"/>
              </v:rect>
            </w:pict>
          </mc:Fallback>
        </mc:AlternateContent>
      </w:r>
    </w:p>
    <w:p w:rsidR="005366A7" w:rsidRDefault="005366A7" w:rsidP="005366A7">
      <w:pPr>
        <w:pStyle w:val="DefaultLTGliederung3"/>
        <w:tabs>
          <w:tab w:val="left" w:pos="1080"/>
        </w:tabs>
        <w:spacing w:before="0" w:line="216" w:lineRule="auto"/>
        <w:ind w:left="928"/>
        <w:rPr>
          <w:rFonts w:ascii="Arial" w:hAnsi="Arial" w:cs="Arial"/>
          <w:b/>
          <w:sz w:val="24"/>
          <w:szCs w:val="24"/>
        </w:rPr>
      </w:pPr>
    </w:p>
    <w:p w:rsidR="005366A7" w:rsidRDefault="005366A7" w:rsidP="005366A7">
      <w:pPr>
        <w:pStyle w:val="DefaultLTGliederung3"/>
        <w:tabs>
          <w:tab w:val="left" w:pos="1080"/>
        </w:tabs>
        <w:spacing w:before="0" w:line="216" w:lineRule="auto"/>
        <w:ind w:left="928"/>
        <w:rPr>
          <w:rFonts w:ascii="Arial" w:hAnsi="Arial" w:cs="Arial"/>
          <w:b/>
          <w:sz w:val="24"/>
          <w:szCs w:val="24"/>
        </w:rPr>
      </w:pPr>
    </w:p>
    <w:p w:rsidR="00A65602" w:rsidRDefault="00A65602" w:rsidP="00BD7EB3">
      <w:pPr>
        <w:pStyle w:val="DefaultLTGliederung3"/>
        <w:numPr>
          <w:ilvl w:val="0"/>
          <w:numId w:val="7"/>
        </w:numPr>
        <w:tabs>
          <w:tab w:val="left" w:pos="1080"/>
        </w:tabs>
        <w:spacing w:before="0" w:line="21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8912DF">
        <w:rPr>
          <w:rFonts w:ascii="Arial" w:hAnsi="Arial" w:cs="Arial"/>
          <w:b/>
          <w:sz w:val="24"/>
          <w:szCs w:val="24"/>
        </w:rPr>
        <w:t>I</w:t>
      </w:r>
      <w:r w:rsidR="00CC1BD6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.   Organización y Programa de Trabajo:</w:t>
      </w:r>
    </w:p>
    <w:p w:rsidR="00BD7EB3" w:rsidRDefault="009B29D7" w:rsidP="00BD7EB3">
      <w:pPr>
        <w:pStyle w:val="DefaultLTGliederung2"/>
        <w:numPr>
          <w:ilvl w:val="0"/>
          <w:numId w:val="8"/>
        </w:numPr>
        <w:tabs>
          <w:tab w:val="clear" w:pos="476"/>
          <w:tab w:val="left" w:pos="720"/>
        </w:tabs>
        <w:spacing w:before="0"/>
        <w:ind w:left="1288"/>
        <w:rPr>
          <w:rFonts w:ascii="Arial" w:hAnsi="Arial" w:cs="Arial"/>
          <w:sz w:val="24"/>
          <w:szCs w:val="24"/>
        </w:rPr>
      </w:pPr>
      <w:r w:rsidRPr="009B29D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  </w:t>
      </w:r>
      <w:r w:rsidR="00A65602">
        <w:rPr>
          <w:rFonts w:ascii="Arial" w:hAnsi="Arial" w:cs="Arial"/>
          <w:sz w:val="24"/>
          <w:szCs w:val="24"/>
        </w:rPr>
        <w:t>Cronograma de actividades</w:t>
      </w:r>
    </w:p>
    <w:p w:rsidR="009B29D7" w:rsidRDefault="009B29D7" w:rsidP="00BD7EB3">
      <w:pPr>
        <w:pStyle w:val="DefaultLTGliederung2"/>
        <w:numPr>
          <w:ilvl w:val="0"/>
          <w:numId w:val="8"/>
        </w:numPr>
        <w:tabs>
          <w:tab w:val="clear" w:pos="476"/>
          <w:tab w:val="left" w:pos="720"/>
        </w:tabs>
        <w:spacing w:before="0"/>
        <w:ind w:left="1288"/>
        <w:rPr>
          <w:rFonts w:ascii="Arial" w:hAnsi="Arial" w:cs="Arial"/>
          <w:sz w:val="24"/>
          <w:szCs w:val="24"/>
        </w:rPr>
      </w:pPr>
      <w:r w:rsidRPr="009B29D7">
        <w:rPr>
          <w:rFonts w:ascii="Arial" w:hAnsi="Arial" w:cs="Arial"/>
          <w:b/>
          <w:sz w:val="24"/>
          <w:szCs w:val="24"/>
        </w:rPr>
        <w:t>B.</w:t>
      </w:r>
      <w:r w:rsidR="003C5BF7">
        <w:rPr>
          <w:rFonts w:ascii="Arial" w:hAnsi="Arial" w:cs="Arial"/>
          <w:b/>
          <w:sz w:val="24"/>
          <w:szCs w:val="24"/>
        </w:rPr>
        <w:t xml:space="preserve">   </w:t>
      </w:r>
      <w:r w:rsidR="00A65602" w:rsidRPr="00BD7EB3">
        <w:rPr>
          <w:rFonts w:ascii="Arial" w:hAnsi="Arial" w:cs="Arial"/>
          <w:sz w:val="24"/>
          <w:szCs w:val="24"/>
        </w:rPr>
        <w:t>Recursos</w:t>
      </w:r>
    </w:p>
    <w:p w:rsidR="00BD7EB3" w:rsidRDefault="009B29D7" w:rsidP="003C5BF7">
      <w:pPr>
        <w:pStyle w:val="DefaultLTGliederung2"/>
        <w:numPr>
          <w:ilvl w:val="0"/>
          <w:numId w:val="8"/>
        </w:numPr>
        <w:tabs>
          <w:tab w:val="clear" w:pos="476"/>
          <w:tab w:val="left" w:pos="720"/>
        </w:tabs>
        <w:spacing w:before="0"/>
        <w:ind w:left="16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Recursos</w:t>
      </w:r>
      <w:r w:rsidR="00A65602" w:rsidRPr="00BD7EB3">
        <w:rPr>
          <w:rFonts w:ascii="Arial" w:hAnsi="Arial" w:cs="Arial"/>
          <w:sz w:val="24"/>
          <w:szCs w:val="24"/>
        </w:rPr>
        <w:t xml:space="preserve"> Humanos</w:t>
      </w:r>
    </w:p>
    <w:p w:rsidR="00BD7EB3" w:rsidRDefault="00A65602" w:rsidP="003C5BF7">
      <w:pPr>
        <w:pStyle w:val="DefaultLTGliederung2"/>
        <w:numPr>
          <w:ilvl w:val="0"/>
          <w:numId w:val="8"/>
        </w:numPr>
        <w:tabs>
          <w:tab w:val="clear" w:pos="476"/>
          <w:tab w:val="left" w:pos="720"/>
        </w:tabs>
        <w:spacing w:before="0"/>
        <w:ind w:left="1648"/>
        <w:rPr>
          <w:rFonts w:ascii="Arial" w:hAnsi="Arial" w:cs="Arial"/>
          <w:sz w:val="24"/>
          <w:szCs w:val="24"/>
        </w:rPr>
      </w:pPr>
      <w:r w:rsidRPr="00BD7EB3">
        <w:rPr>
          <w:rFonts w:ascii="Arial" w:hAnsi="Arial" w:cs="Arial"/>
          <w:sz w:val="24"/>
          <w:szCs w:val="24"/>
        </w:rPr>
        <w:t>Recursos Materiales</w:t>
      </w:r>
    </w:p>
    <w:p w:rsidR="00A65602" w:rsidRPr="00BD7EB3" w:rsidRDefault="00A65602" w:rsidP="003C5BF7">
      <w:pPr>
        <w:pStyle w:val="DefaultLTGliederung2"/>
        <w:numPr>
          <w:ilvl w:val="0"/>
          <w:numId w:val="8"/>
        </w:numPr>
        <w:tabs>
          <w:tab w:val="clear" w:pos="476"/>
          <w:tab w:val="left" w:pos="720"/>
        </w:tabs>
        <w:spacing w:before="0"/>
        <w:ind w:left="1648"/>
        <w:rPr>
          <w:rFonts w:ascii="Arial" w:hAnsi="Arial" w:cs="Arial"/>
          <w:sz w:val="24"/>
          <w:szCs w:val="24"/>
        </w:rPr>
      </w:pPr>
      <w:r w:rsidRPr="00BD7EB3">
        <w:rPr>
          <w:rFonts w:ascii="Arial" w:hAnsi="Arial" w:cs="Arial"/>
          <w:sz w:val="24"/>
          <w:szCs w:val="24"/>
        </w:rPr>
        <w:t>Recursos Financieros</w:t>
      </w:r>
    </w:p>
    <w:p w:rsidR="00A65602" w:rsidRDefault="005366A7" w:rsidP="005366A7">
      <w:pPr>
        <w:pStyle w:val="DefaultLTGliederung2"/>
        <w:numPr>
          <w:ilvl w:val="0"/>
          <w:numId w:val="8"/>
        </w:numPr>
        <w:tabs>
          <w:tab w:val="clear" w:pos="476"/>
          <w:tab w:val="left" w:pos="720"/>
        </w:tabs>
        <w:ind w:left="1288"/>
        <w:rPr>
          <w:rFonts w:ascii="Arial" w:hAnsi="Arial" w:cs="Arial"/>
          <w:sz w:val="24"/>
          <w:szCs w:val="24"/>
        </w:rPr>
      </w:pPr>
      <w:r w:rsidRPr="005366A7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.   </w:t>
      </w:r>
      <w:r w:rsidR="00A65602">
        <w:rPr>
          <w:rFonts w:ascii="Arial" w:hAnsi="Arial" w:cs="Arial"/>
          <w:sz w:val="24"/>
          <w:szCs w:val="24"/>
        </w:rPr>
        <w:t>Presentación y Difusión de los resultados</w:t>
      </w:r>
    </w:p>
    <w:p w:rsidR="00532CD2" w:rsidRDefault="00532CD2" w:rsidP="00532CD2">
      <w:pPr>
        <w:pStyle w:val="DefaultLTGliederung2"/>
        <w:tabs>
          <w:tab w:val="clear" w:pos="476"/>
        </w:tabs>
        <w:ind w:left="0"/>
        <w:rPr>
          <w:rFonts w:ascii="Arial" w:hAnsi="Arial" w:cs="Arial"/>
          <w:sz w:val="24"/>
          <w:szCs w:val="24"/>
        </w:rPr>
      </w:pPr>
    </w:p>
    <w:p w:rsidR="00A65602" w:rsidRDefault="00BA24CA" w:rsidP="00532CD2">
      <w:pPr>
        <w:pStyle w:val="DefaultLTGliederung2"/>
        <w:tabs>
          <w:tab w:val="clear" w:pos="476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189865</wp:posOffset>
                </wp:positionV>
                <wp:extent cx="5905500" cy="1489710"/>
                <wp:effectExtent l="0" t="0" r="19050" b="15240"/>
                <wp:wrapNone/>
                <wp:docPr id="16" name="1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1489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E0E8A" id="16 Rectángulo" o:spid="_x0000_s1026" style="position:absolute;margin-left:14.6pt;margin-top:14.95pt;width:465pt;height:117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" fillcolor="white [3212]" strokecolor="black [3213]" strokeweight="1.5pt">
                <v:path arrowok="t"/>
              </v:rect>
            </w:pict>
          </mc:Fallback>
        </mc:AlternateContent>
      </w:r>
      <w:r w:rsidR="00532CD2">
        <w:rPr>
          <w:rFonts w:ascii="Arial" w:hAnsi="Arial" w:cs="Arial"/>
          <w:sz w:val="24"/>
          <w:szCs w:val="24"/>
        </w:rPr>
        <w:t xml:space="preserve">       </w:t>
      </w:r>
      <w:r w:rsidR="00A65602">
        <w:rPr>
          <w:rFonts w:ascii="Arial" w:hAnsi="Arial" w:cs="Arial"/>
          <w:b/>
          <w:sz w:val="24"/>
          <w:szCs w:val="24"/>
        </w:rPr>
        <w:t>X</w:t>
      </w:r>
      <w:r w:rsidR="008912DF">
        <w:rPr>
          <w:rFonts w:ascii="Arial" w:hAnsi="Arial" w:cs="Arial"/>
          <w:b/>
          <w:sz w:val="24"/>
          <w:szCs w:val="24"/>
        </w:rPr>
        <w:t>I</w:t>
      </w:r>
      <w:r w:rsidR="00A65602">
        <w:rPr>
          <w:rFonts w:ascii="Arial" w:hAnsi="Arial" w:cs="Arial"/>
          <w:b/>
          <w:sz w:val="24"/>
          <w:szCs w:val="24"/>
        </w:rPr>
        <w:t>I</w:t>
      </w:r>
      <w:r w:rsidR="00BD7EB3">
        <w:rPr>
          <w:rFonts w:ascii="Arial" w:hAnsi="Arial" w:cs="Arial"/>
          <w:b/>
          <w:sz w:val="24"/>
          <w:szCs w:val="24"/>
        </w:rPr>
        <w:t>I</w:t>
      </w:r>
      <w:r w:rsidR="00A65602">
        <w:rPr>
          <w:rFonts w:ascii="Arial" w:hAnsi="Arial" w:cs="Arial"/>
          <w:b/>
          <w:sz w:val="24"/>
          <w:szCs w:val="24"/>
        </w:rPr>
        <w:t xml:space="preserve">.    </w:t>
      </w:r>
      <w:r w:rsidR="00A65602" w:rsidRPr="00146D75">
        <w:rPr>
          <w:rFonts w:ascii="Arial" w:hAnsi="Arial" w:cs="Arial"/>
          <w:b/>
          <w:sz w:val="24"/>
          <w:szCs w:val="24"/>
        </w:rPr>
        <w:t>Fecha en que se sometió a evaluación</w:t>
      </w:r>
      <w:r w:rsidR="00A65602">
        <w:rPr>
          <w:rFonts w:ascii="Arial" w:hAnsi="Arial" w:cs="Arial"/>
          <w:sz w:val="24"/>
          <w:szCs w:val="24"/>
        </w:rPr>
        <w:t>:</w:t>
      </w:r>
    </w:p>
    <w:p w:rsidR="00A65602" w:rsidRDefault="00A65602" w:rsidP="009B29D7">
      <w:pPr>
        <w:pStyle w:val="DefaultLTGliederung2"/>
        <w:numPr>
          <w:ilvl w:val="0"/>
          <w:numId w:val="6"/>
        </w:numPr>
        <w:tabs>
          <w:tab w:val="clear" w:pos="476"/>
          <w:tab w:val="left" w:pos="720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Comité de Investigación</w:t>
      </w:r>
    </w:p>
    <w:p w:rsidR="00A65602" w:rsidRDefault="00A65602" w:rsidP="009B29D7">
      <w:pPr>
        <w:pStyle w:val="DefaultLTGliederung2"/>
        <w:numPr>
          <w:ilvl w:val="0"/>
          <w:numId w:val="6"/>
        </w:numPr>
        <w:tabs>
          <w:tab w:val="clear" w:pos="476"/>
          <w:tab w:val="left" w:pos="720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Comité de Bioética</w:t>
      </w:r>
    </w:p>
    <w:p w:rsidR="00A65602" w:rsidRDefault="00A65602" w:rsidP="009B29D7">
      <w:pPr>
        <w:pStyle w:val="DefaultLTGliederung2"/>
        <w:spacing w:before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44709">
        <w:rPr>
          <w:rFonts w:ascii="Arial" w:hAnsi="Arial" w:cs="Arial"/>
          <w:b/>
          <w:sz w:val="24"/>
          <w:szCs w:val="24"/>
        </w:rPr>
        <w:t>Fecha en que se emitió dictamen</w:t>
      </w:r>
      <w:r>
        <w:rPr>
          <w:rFonts w:ascii="Arial" w:hAnsi="Arial" w:cs="Arial"/>
          <w:sz w:val="24"/>
          <w:szCs w:val="24"/>
        </w:rPr>
        <w:t>:</w:t>
      </w:r>
    </w:p>
    <w:p w:rsidR="00A65602" w:rsidRDefault="00A65602" w:rsidP="009B29D7">
      <w:pPr>
        <w:pStyle w:val="DefaultLTGliederung2"/>
        <w:numPr>
          <w:ilvl w:val="0"/>
          <w:numId w:val="5"/>
        </w:numPr>
        <w:tabs>
          <w:tab w:val="clear" w:pos="476"/>
          <w:tab w:val="left" w:pos="720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Comité de Investigación</w:t>
      </w:r>
    </w:p>
    <w:p w:rsidR="00A65602" w:rsidRDefault="00A65602" w:rsidP="009B29D7">
      <w:pPr>
        <w:pStyle w:val="DefaultLTGliederung2"/>
        <w:numPr>
          <w:ilvl w:val="0"/>
          <w:numId w:val="5"/>
        </w:numPr>
        <w:tabs>
          <w:tab w:val="clear" w:pos="476"/>
          <w:tab w:val="left" w:pos="720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Comité de Bioética</w:t>
      </w:r>
    </w:p>
    <w:p w:rsidR="00BD7EB3" w:rsidRDefault="00BA24CA" w:rsidP="00BD7EB3">
      <w:pPr>
        <w:pStyle w:val="DefaultLTGliederung2"/>
        <w:tabs>
          <w:tab w:val="clear" w:pos="476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183955</wp:posOffset>
                </wp:positionH>
                <wp:positionV relativeFrom="paragraph">
                  <wp:posOffset>233240</wp:posOffset>
                </wp:positionV>
                <wp:extent cx="5905500" cy="1143000"/>
                <wp:effectExtent l="0" t="0" r="19050" b="19050"/>
                <wp:wrapNone/>
                <wp:docPr id="18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8C598" id="18 Rectángulo" o:spid="_x0000_s1026" style="position:absolute;margin-left:14.5pt;margin-top:18.35pt;width:465pt;height:90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" fillcolor="white [3212]" strokecolor="black [3213]" strokeweight="1.5pt">
                <v:path arrowok="t"/>
              </v:rect>
            </w:pict>
          </mc:Fallback>
        </mc:AlternateContent>
      </w:r>
    </w:p>
    <w:p w:rsidR="00A65602" w:rsidRDefault="005366A7" w:rsidP="00BD7EB3">
      <w:pPr>
        <w:pStyle w:val="DefaultLTGliederung2"/>
        <w:spacing w:before="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65602">
        <w:rPr>
          <w:rFonts w:ascii="Arial" w:hAnsi="Arial" w:cs="Arial"/>
          <w:b/>
          <w:sz w:val="24"/>
          <w:szCs w:val="24"/>
        </w:rPr>
        <w:t>XI</w:t>
      </w:r>
      <w:r w:rsidR="008912DF">
        <w:rPr>
          <w:rFonts w:ascii="Arial" w:hAnsi="Arial" w:cs="Arial"/>
          <w:b/>
          <w:sz w:val="24"/>
          <w:szCs w:val="24"/>
        </w:rPr>
        <w:t>V</w:t>
      </w:r>
      <w:r w:rsidR="00A65602">
        <w:rPr>
          <w:rFonts w:ascii="Arial" w:hAnsi="Arial" w:cs="Arial"/>
          <w:b/>
          <w:sz w:val="24"/>
          <w:szCs w:val="24"/>
        </w:rPr>
        <w:t xml:space="preserve">.  </w:t>
      </w:r>
      <w:r w:rsidR="00A65602" w:rsidRPr="00146D75">
        <w:rPr>
          <w:rFonts w:ascii="Arial" w:hAnsi="Arial" w:cs="Arial"/>
          <w:b/>
          <w:sz w:val="24"/>
          <w:szCs w:val="24"/>
        </w:rPr>
        <w:t>REFERENCIAS  BIBLIOGRÁFICAS</w:t>
      </w:r>
    </w:p>
    <w:p w:rsidR="003C5BF7" w:rsidRDefault="003C5BF7" w:rsidP="003C5BF7">
      <w:pPr>
        <w:pStyle w:val="DefaultLTGliederung2"/>
        <w:spacing w:before="0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(Anotar las referencias incluyendo las consultadas para la elaboración de los  lineamientos bioéticos.)</w:t>
      </w:r>
    </w:p>
    <w:p w:rsidR="00BD7EB3" w:rsidRDefault="00BD7EB3" w:rsidP="00BD7EB3">
      <w:pPr>
        <w:pStyle w:val="DefaultLTGliederung2"/>
        <w:spacing w:before="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(Estilo Vancouver</w:t>
      </w:r>
      <w:r w:rsidR="003C5BF7">
        <w:rPr>
          <w:rFonts w:ascii="Arial" w:hAnsi="Arial" w:cs="Arial"/>
          <w:b/>
          <w:sz w:val="24"/>
          <w:szCs w:val="24"/>
        </w:rPr>
        <w:t xml:space="preserve"> </w:t>
      </w:r>
      <w:r w:rsidR="005366A7">
        <w:rPr>
          <w:rFonts w:ascii="Arial" w:hAnsi="Arial" w:cs="Arial"/>
          <w:b/>
          <w:sz w:val="24"/>
          <w:szCs w:val="24"/>
        </w:rPr>
        <w:t>/</w:t>
      </w:r>
      <w:r w:rsidR="003C5BF7">
        <w:rPr>
          <w:rFonts w:ascii="Arial" w:hAnsi="Arial" w:cs="Arial"/>
          <w:b/>
          <w:sz w:val="24"/>
          <w:szCs w:val="24"/>
        </w:rPr>
        <w:t xml:space="preserve"> </w:t>
      </w:r>
      <w:r w:rsidR="005366A7">
        <w:rPr>
          <w:rFonts w:ascii="Arial" w:hAnsi="Arial" w:cs="Arial"/>
          <w:b/>
          <w:sz w:val="24"/>
          <w:szCs w:val="24"/>
        </w:rPr>
        <w:t>APA</w:t>
      </w:r>
      <w:r>
        <w:rPr>
          <w:rFonts w:ascii="Arial" w:hAnsi="Arial" w:cs="Arial"/>
          <w:b/>
          <w:sz w:val="24"/>
          <w:szCs w:val="24"/>
        </w:rPr>
        <w:t>)</w:t>
      </w:r>
    </w:p>
    <w:p w:rsidR="00A65602" w:rsidRDefault="00A65602" w:rsidP="00A65602">
      <w:pPr>
        <w:pStyle w:val="DefaultLTGliederung2"/>
        <w:ind w:left="0"/>
        <w:rPr>
          <w:rFonts w:ascii="Arial" w:hAnsi="Arial" w:cs="Arial"/>
          <w:b/>
          <w:sz w:val="24"/>
          <w:szCs w:val="24"/>
        </w:rPr>
      </w:pPr>
    </w:p>
    <w:p w:rsidR="006F33D8" w:rsidRDefault="006F33D8" w:rsidP="00C956E2"/>
    <w:p w:rsidR="004C4C88" w:rsidRDefault="004C4C88" w:rsidP="00C956E2"/>
    <w:p w:rsidR="004C4C88" w:rsidRPr="00C956E2" w:rsidRDefault="004C4C88" w:rsidP="00C956E2">
      <w:r>
        <w:t xml:space="preserve"> </w:t>
      </w:r>
    </w:p>
    <w:sectPr w:rsidR="004C4C88" w:rsidRPr="00C956E2" w:rsidSect="006F33D8">
      <w:headerReference w:type="default" r:id="rId8"/>
      <w:footerReference w:type="default" r:id="rId9"/>
      <w:pgSz w:w="12240" w:h="15840"/>
      <w:pgMar w:top="992" w:right="1418" w:bottom="1843" w:left="1418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84" w:rsidRDefault="00C36384" w:rsidP="00E1207B">
      <w:pPr>
        <w:spacing w:after="0" w:line="240" w:lineRule="auto"/>
      </w:pPr>
      <w:r>
        <w:separator/>
      </w:r>
    </w:p>
  </w:endnote>
  <w:endnote w:type="continuationSeparator" w:id="0">
    <w:p w:rsidR="00C36384" w:rsidRDefault="00C36384" w:rsidP="00E1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046215"/>
      <w:docPartObj>
        <w:docPartGallery w:val="Page Numbers (Bottom of Page)"/>
        <w:docPartUnique/>
      </w:docPartObj>
    </w:sdtPr>
    <w:sdtEndPr/>
    <w:sdtContent>
      <w:p w:rsidR="000A4ADB" w:rsidRDefault="00A451B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384" w:rsidRPr="00C36384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0A4ADB" w:rsidRDefault="000A4A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84" w:rsidRDefault="00C36384" w:rsidP="00E1207B">
      <w:pPr>
        <w:spacing w:after="0" w:line="240" w:lineRule="auto"/>
      </w:pPr>
      <w:r>
        <w:separator/>
      </w:r>
    </w:p>
  </w:footnote>
  <w:footnote w:type="continuationSeparator" w:id="0">
    <w:p w:rsidR="00C36384" w:rsidRDefault="00C36384" w:rsidP="00E1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ADB" w:rsidRPr="004A0F1F" w:rsidRDefault="000A4ADB" w:rsidP="004A0F1F">
    <w:pPr>
      <w:pStyle w:val="Encabezado"/>
      <w:jc w:val="both"/>
      <w:rPr>
        <w:i/>
      </w:rPr>
    </w:pPr>
    <w:r w:rsidRPr="004A0F1F">
      <w:rPr>
        <w:i/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3175</wp:posOffset>
          </wp:positionV>
          <wp:extent cx="6737985" cy="67564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_cabez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0" t="25439"/>
                  <a:stretch/>
                </pic:blipFill>
                <pic:spPr bwMode="auto">
                  <a:xfrm>
                    <a:off x="0" y="0"/>
                    <a:ext cx="6737985" cy="675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●"/>
      <w:lvlJc w:val="left"/>
      <w:pPr>
        <w:tabs>
          <w:tab w:val="num" w:pos="928"/>
        </w:tabs>
        <w:ind w:left="928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DC20D58"/>
    <w:multiLevelType w:val="hybridMultilevel"/>
    <w:tmpl w:val="DC32FA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262AA"/>
    <w:multiLevelType w:val="multilevel"/>
    <w:tmpl w:val="0000000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312F0377"/>
    <w:multiLevelType w:val="hybridMultilevel"/>
    <w:tmpl w:val="FF5C2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53557"/>
    <w:multiLevelType w:val="hybridMultilevel"/>
    <w:tmpl w:val="24D2E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719CE"/>
    <w:multiLevelType w:val="hybridMultilevel"/>
    <w:tmpl w:val="E854A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5740A"/>
    <w:multiLevelType w:val="hybridMultilevel"/>
    <w:tmpl w:val="F7C03E10"/>
    <w:lvl w:ilvl="0" w:tplc="6D1A0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229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12F9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24F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A9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72A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C3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CDD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DAAA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DD1A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E638B3"/>
    <w:multiLevelType w:val="multilevel"/>
    <w:tmpl w:val="0000000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b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70AB1856"/>
    <w:multiLevelType w:val="hybridMultilevel"/>
    <w:tmpl w:val="CFA0C9F4"/>
    <w:lvl w:ilvl="0" w:tplc="0C0A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76"/>
        </w:tabs>
        <w:ind w:left="58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96"/>
        </w:tabs>
        <w:ind w:left="65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16"/>
        </w:tabs>
        <w:ind w:left="7316" w:hanging="360"/>
      </w:pPr>
      <w:rPr>
        <w:rFonts w:ascii="Wingdings" w:hAnsi="Wingdings" w:hint="default"/>
      </w:rPr>
    </w:lvl>
  </w:abstractNum>
  <w:abstractNum w:abstractNumId="14" w15:restartNumberingAfterBreak="0">
    <w:nsid w:val="7D073699"/>
    <w:multiLevelType w:val="hybridMultilevel"/>
    <w:tmpl w:val="E196B520"/>
    <w:lvl w:ilvl="0" w:tplc="F50EE5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13"/>
  </w:num>
  <w:num w:numId="12">
    <w:abstractNumId w:val="11"/>
  </w:num>
  <w:num w:numId="13">
    <w:abstractNumId w:val="6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7B"/>
    <w:rsid w:val="00025D95"/>
    <w:rsid w:val="00057D60"/>
    <w:rsid w:val="000A4ADB"/>
    <w:rsid w:val="000E7F9F"/>
    <w:rsid w:val="000F62C8"/>
    <w:rsid w:val="00190F34"/>
    <w:rsid w:val="00194B2A"/>
    <w:rsid w:val="00214FDB"/>
    <w:rsid w:val="00244068"/>
    <w:rsid w:val="002D5327"/>
    <w:rsid w:val="00333FCF"/>
    <w:rsid w:val="003C5BF7"/>
    <w:rsid w:val="003F75E4"/>
    <w:rsid w:val="00442903"/>
    <w:rsid w:val="0044412A"/>
    <w:rsid w:val="00455677"/>
    <w:rsid w:val="00470815"/>
    <w:rsid w:val="004942B3"/>
    <w:rsid w:val="004A0F1F"/>
    <w:rsid w:val="004C4C88"/>
    <w:rsid w:val="00511431"/>
    <w:rsid w:val="00523F34"/>
    <w:rsid w:val="0052682D"/>
    <w:rsid w:val="00532CD2"/>
    <w:rsid w:val="005366A7"/>
    <w:rsid w:val="00544C50"/>
    <w:rsid w:val="00577E81"/>
    <w:rsid w:val="00582B2F"/>
    <w:rsid w:val="005B2023"/>
    <w:rsid w:val="005B4DFF"/>
    <w:rsid w:val="006567E6"/>
    <w:rsid w:val="00661891"/>
    <w:rsid w:val="006D2719"/>
    <w:rsid w:val="006F33D8"/>
    <w:rsid w:val="006F6152"/>
    <w:rsid w:val="00744E21"/>
    <w:rsid w:val="00753500"/>
    <w:rsid w:val="00797E2E"/>
    <w:rsid w:val="007A3BE2"/>
    <w:rsid w:val="00824C7C"/>
    <w:rsid w:val="0085118E"/>
    <w:rsid w:val="008912DF"/>
    <w:rsid w:val="008D2DCF"/>
    <w:rsid w:val="008E1FB9"/>
    <w:rsid w:val="008F076E"/>
    <w:rsid w:val="00902FB2"/>
    <w:rsid w:val="00953C2A"/>
    <w:rsid w:val="00987588"/>
    <w:rsid w:val="009B29D7"/>
    <w:rsid w:val="009B45EB"/>
    <w:rsid w:val="009C65A6"/>
    <w:rsid w:val="009D6848"/>
    <w:rsid w:val="00A05F89"/>
    <w:rsid w:val="00A2034F"/>
    <w:rsid w:val="00A451B0"/>
    <w:rsid w:val="00A5381D"/>
    <w:rsid w:val="00A65602"/>
    <w:rsid w:val="00A9462E"/>
    <w:rsid w:val="00AD4C6D"/>
    <w:rsid w:val="00B05549"/>
    <w:rsid w:val="00B46A19"/>
    <w:rsid w:val="00B63B13"/>
    <w:rsid w:val="00B854C3"/>
    <w:rsid w:val="00BA24CA"/>
    <w:rsid w:val="00BD7EB3"/>
    <w:rsid w:val="00BE059C"/>
    <w:rsid w:val="00C36384"/>
    <w:rsid w:val="00C66501"/>
    <w:rsid w:val="00C7447C"/>
    <w:rsid w:val="00C956E2"/>
    <w:rsid w:val="00CC1BD6"/>
    <w:rsid w:val="00CD2546"/>
    <w:rsid w:val="00D00E31"/>
    <w:rsid w:val="00D3575C"/>
    <w:rsid w:val="00D35E39"/>
    <w:rsid w:val="00DC5441"/>
    <w:rsid w:val="00DC7BB2"/>
    <w:rsid w:val="00E022F7"/>
    <w:rsid w:val="00E1207B"/>
    <w:rsid w:val="00E47DCE"/>
    <w:rsid w:val="00EA05AE"/>
    <w:rsid w:val="00EA56E2"/>
    <w:rsid w:val="00F8163C"/>
    <w:rsid w:val="00F8634A"/>
    <w:rsid w:val="00F9642A"/>
    <w:rsid w:val="00FD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E18F6E7"/>
  <w15:docId w15:val="{F7946EFA-72F0-42A6-BA15-1EA24186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0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20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07B"/>
  </w:style>
  <w:style w:type="paragraph" w:styleId="Piedepgina">
    <w:name w:val="footer"/>
    <w:basedOn w:val="Normal"/>
    <w:link w:val="PiedepginaCar"/>
    <w:uiPriority w:val="99"/>
    <w:unhideWhenUsed/>
    <w:rsid w:val="00E120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07B"/>
  </w:style>
  <w:style w:type="paragraph" w:styleId="Prrafodelista">
    <w:name w:val="List Paragraph"/>
    <w:basedOn w:val="Normal"/>
    <w:uiPriority w:val="34"/>
    <w:qFormat/>
    <w:rsid w:val="009D6848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F33D8"/>
    <w:rPr>
      <w:b/>
      <w:bCs/>
    </w:rPr>
  </w:style>
  <w:style w:type="character" w:customStyle="1" w:styleId="apple-converted-space">
    <w:name w:val="apple-converted-space"/>
    <w:basedOn w:val="Fuentedeprrafopredeter"/>
    <w:rsid w:val="006F33D8"/>
  </w:style>
  <w:style w:type="paragraph" w:customStyle="1" w:styleId="DefaultLTGliederung1">
    <w:name w:val="Default~LT~Gliederung 1"/>
    <w:rsid w:val="00A65602"/>
    <w:pPr>
      <w:tabs>
        <w:tab w:val="left" w:pos="1587"/>
        <w:tab w:val="left" w:pos="4127"/>
        <w:tab w:val="left" w:pos="6667"/>
        <w:tab w:val="left" w:pos="9207"/>
        <w:tab w:val="left" w:pos="11747"/>
        <w:tab w:val="left" w:pos="14287"/>
        <w:tab w:val="left" w:pos="16827"/>
        <w:tab w:val="left" w:pos="19367"/>
        <w:tab w:val="left" w:pos="21907"/>
        <w:tab w:val="left" w:pos="24447"/>
        <w:tab w:val="left" w:pos="26987"/>
      </w:tabs>
      <w:suppressAutoHyphens/>
      <w:autoSpaceDE w:val="0"/>
      <w:spacing w:before="282" w:after="0" w:line="240" w:lineRule="auto"/>
      <w:ind w:left="952"/>
    </w:pPr>
    <w:rPr>
      <w:rFonts w:ascii="Tahoma" w:eastAsia="MS Gothic" w:hAnsi="Tahoma" w:cs="Tahoma"/>
      <w:color w:val="000000"/>
      <w:sz w:val="112"/>
      <w:szCs w:val="112"/>
      <w:lang w:val="es-ES" w:eastAsia="ar-SA"/>
    </w:rPr>
  </w:style>
  <w:style w:type="paragraph" w:customStyle="1" w:styleId="DefaultLTGliederung2">
    <w:name w:val="Default~LT~Gliederung 2"/>
    <w:basedOn w:val="DefaultLTGliederung1"/>
    <w:rsid w:val="00A65602"/>
    <w:pPr>
      <w:tabs>
        <w:tab w:val="left" w:pos="476"/>
        <w:tab w:val="left" w:pos="3016"/>
        <w:tab w:val="left" w:pos="5556"/>
        <w:tab w:val="left" w:pos="8096"/>
        <w:tab w:val="left" w:pos="10636"/>
        <w:tab w:val="left" w:pos="13176"/>
        <w:tab w:val="left" w:pos="15716"/>
        <w:tab w:val="left" w:pos="18256"/>
        <w:tab w:val="left" w:pos="20796"/>
        <w:tab w:val="left" w:pos="23336"/>
        <w:tab w:val="left" w:pos="25876"/>
      </w:tabs>
      <w:spacing w:before="246"/>
      <w:ind w:left="2063"/>
    </w:pPr>
    <w:rPr>
      <w:sz w:val="98"/>
      <w:szCs w:val="98"/>
    </w:rPr>
  </w:style>
  <w:style w:type="paragraph" w:customStyle="1" w:styleId="DefaultLTGliederung3">
    <w:name w:val="Default~LT~Gliederung 3"/>
    <w:basedOn w:val="DefaultLTGliederung2"/>
    <w:rsid w:val="00A65602"/>
    <w:pPr>
      <w:tabs>
        <w:tab w:val="left" w:pos="1905"/>
        <w:tab w:val="left" w:pos="4445"/>
        <w:tab w:val="left" w:pos="6985"/>
        <w:tab w:val="left" w:pos="9525"/>
        <w:tab w:val="left" w:pos="12065"/>
        <w:tab w:val="left" w:pos="14605"/>
        <w:tab w:val="left" w:pos="17145"/>
        <w:tab w:val="left" w:pos="19685"/>
        <w:tab w:val="left" w:pos="22225"/>
        <w:tab w:val="left" w:pos="24765"/>
      </w:tabs>
      <w:spacing w:before="211"/>
      <w:ind w:left="3175"/>
    </w:pPr>
    <w:rPr>
      <w:sz w:val="84"/>
      <w:szCs w:val="84"/>
    </w:rPr>
  </w:style>
  <w:style w:type="paragraph" w:styleId="Ttulo">
    <w:name w:val="Title"/>
    <w:basedOn w:val="Normal"/>
    <w:next w:val="Normal"/>
    <w:link w:val="TtuloCar"/>
    <w:qFormat/>
    <w:rsid w:val="00A65602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ar-SA"/>
    </w:rPr>
  </w:style>
  <w:style w:type="character" w:customStyle="1" w:styleId="TtuloCar">
    <w:name w:val="Título Car"/>
    <w:basedOn w:val="Fuentedeprrafopredeter"/>
    <w:link w:val="Ttulo"/>
    <w:rsid w:val="00A65602"/>
    <w:rPr>
      <w:rFonts w:ascii="Cambria" w:eastAsia="Times New Roman" w:hAnsi="Cambria" w:cs="Times New Roman"/>
      <w:b/>
      <w:bCs/>
      <w:kern w:val="28"/>
      <w:sz w:val="32"/>
      <w:szCs w:val="32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22EC-9933-4B6C-899B-5041D758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UPAEP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UPAEP</dc:creator>
  <cp:lastModifiedBy>Miguelángel Carretero Domínguez</cp:lastModifiedBy>
  <cp:revision>2</cp:revision>
  <cp:lastPrinted>2014-06-19T21:33:00Z</cp:lastPrinted>
  <dcterms:created xsi:type="dcterms:W3CDTF">2015-07-02T20:18:00Z</dcterms:created>
  <dcterms:modified xsi:type="dcterms:W3CDTF">2015-07-02T20:18:00Z</dcterms:modified>
</cp:coreProperties>
</file>